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70A4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«Выльгорт» сикт овмöдчöминса Сöвет</w:t>
      </w:r>
    </w:p>
    <w:p w14:paraId="091448E1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Совет сельского поселения «Выльгорт»</w:t>
      </w:r>
    </w:p>
    <w:p w14:paraId="6A3C989B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168220, Республика Коми Сыктывдинский район,</w:t>
      </w:r>
    </w:p>
    <w:p w14:paraId="31B76D58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>с. Выльгорт, ул. Домны Каликовой, д.72</w:t>
      </w:r>
    </w:p>
    <w:p w14:paraId="64EA862F" w14:textId="77777777" w:rsidR="00EC0613" w:rsidRPr="00EC0613" w:rsidRDefault="00EC0613" w:rsidP="00EC0613">
      <w:pPr>
        <w:widowControl/>
        <w:tabs>
          <w:tab w:val="left" w:pos="5400"/>
          <w:tab w:val="left" w:pos="5580"/>
        </w:tabs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6"/>
          <w:lang w:eastAsia="en-US" w:bidi="ar-SA"/>
        </w:rPr>
      </w:pPr>
    </w:p>
    <w:p w14:paraId="142AA247" w14:textId="77777777" w:rsidR="00EC0613" w:rsidRPr="00EC0613" w:rsidRDefault="00EC0613" w:rsidP="00EC0613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EC0613">
        <w:rPr>
          <w:rFonts w:ascii="Times New Roman" w:eastAsia="Times New Roman" w:hAnsi="Times New Roman" w:cs="Times New Roman"/>
          <w:b/>
          <w:sz w:val="24"/>
          <w:lang w:bidi="ar-SA"/>
        </w:rPr>
        <w:t>ПОМШУÖМ</w:t>
      </w:r>
    </w:p>
    <w:p w14:paraId="42A0322B" w14:textId="77777777" w:rsidR="00EC0613" w:rsidRPr="00EC0613" w:rsidRDefault="00EC0613" w:rsidP="00EC0613">
      <w:pPr>
        <w:suppressAutoHyphens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lang w:bidi="ar-SA"/>
        </w:rPr>
      </w:pPr>
      <w:r w:rsidRPr="00EC0613">
        <w:rPr>
          <w:rFonts w:ascii="Times New Roman" w:eastAsia="Times New Roman" w:hAnsi="Times New Roman" w:cs="Times New Roman"/>
          <w:b/>
          <w:sz w:val="24"/>
          <w:lang w:bidi="ar-SA"/>
        </w:rPr>
        <w:t>РЕШЕНИЕ</w:t>
      </w:r>
    </w:p>
    <w:p w14:paraId="3C458BEC" w14:textId="77777777" w:rsidR="00CC4D2B" w:rsidRPr="000F1F9C" w:rsidRDefault="00CC4D2B" w:rsidP="00E217F7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B42414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</w:t>
      </w:r>
    </w:p>
    <w:p w14:paraId="5315B5F9" w14:textId="49EC5286" w:rsidR="00CC4D2B" w:rsidRPr="000F1F9C" w:rsidRDefault="00CC4D2B" w:rsidP="00E217F7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  <w:r w:rsidRPr="000F1F9C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                       </w:t>
      </w:r>
    </w:p>
    <w:p w14:paraId="02F2F81D" w14:textId="77777777" w:rsidR="00CC4D2B" w:rsidRPr="000F1F9C" w:rsidRDefault="00CC4D2B" w:rsidP="00CC4D2B">
      <w:pPr>
        <w:pStyle w:val="ConsPlusTitle"/>
        <w:rPr>
          <w:rFonts w:ascii="Times New Roman" w:hAnsi="Times New Roman"/>
          <w:sz w:val="24"/>
          <w:szCs w:val="24"/>
        </w:rPr>
      </w:pPr>
      <w:r w:rsidRPr="000F1F9C">
        <w:rPr>
          <w:rFonts w:ascii="Times New Roman" w:hAnsi="Times New Roman"/>
          <w:sz w:val="24"/>
          <w:szCs w:val="24"/>
        </w:rPr>
        <w:t>О передаче в</w:t>
      </w:r>
      <w:r w:rsidR="00272DD4">
        <w:rPr>
          <w:rFonts w:ascii="Times New Roman" w:hAnsi="Times New Roman"/>
          <w:sz w:val="24"/>
          <w:szCs w:val="24"/>
        </w:rPr>
        <w:t xml:space="preserve"> муниципальную</w:t>
      </w:r>
      <w:r w:rsidRPr="000F1F9C">
        <w:rPr>
          <w:rFonts w:ascii="Times New Roman" w:hAnsi="Times New Roman"/>
          <w:sz w:val="24"/>
          <w:szCs w:val="24"/>
        </w:rPr>
        <w:t xml:space="preserve"> собственность</w:t>
      </w:r>
    </w:p>
    <w:p w14:paraId="3017058E" w14:textId="03696E8F" w:rsidR="0020068B" w:rsidRDefault="00CC4D2B" w:rsidP="00CC4D2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1F9C">
        <w:rPr>
          <w:rFonts w:ascii="Times New Roman" w:hAnsi="Times New Roman" w:cs="Times New Roman"/>
          <w:b/>
          <w:sz w:val="24"/>
          <w:szCs w:val="24"/>
        </w:rPr>
        <w:t>МР «</w:t>
      </w:r>
      <w:r w:rsidR="00272DD4" w:rsidRPr="000F1F9C">
        <w:rPr>
          <w:rFonts w:ascii="Times New Roman" w:hAnsi="Times New Roman" w:cs="Times New Roman"/>
          <w:b/>
          <w:sz w:val="24"/>
          <w:szCs w:val="24"/>
        </w:rPr>
        <w:t xml:space="preserve">Сыктывдинский» </w:t>
      </w:r>
      <w:r w:rsidR="0020068B">
        <w:rPr>
          <w:rFonts w:ascii="Times New Roman" w:hAnsi="Times New Roman" w:cs="Times New Roman"/>
          <w:b/>
          <w:sz w:val="24"/>
          <w:szCs w:val="24"/>
        </w:rPr>
        <w:t>Республики Коми</w:t>
      </w:r>
    </w:p>
    <w:p w14:paraId="3E251E2B" w14:textId="069C2A7F" w:rsidR="00CC4D2B" w:rsidRPr="000F1F9C" w:rsidRDefault="00272DD4" w:rsidP="00CC4D2B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1F9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C4D2B" w:rsidRPr="000F1F9C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14:paraId="310322DA" w14:textId="77777777" w:rsidR="00CC4D2B" w:rsidRPr="000F1F9C" w:rsidRDefault="00CC4D2B" w:rsidP="00CC4D2B">
      <w:pPr>
        <w:widowControl/>
        <w:suppressAutoHyphens w:val="0"/>
        <w:autoSpaceDE/>
        <w:ind w:firstLine="360"/>
        <w:rPr>
          <w:rFonts w:ascii="Times New Roman" w:eastAsia="Times New Roman" w:hAnsi="Times New Roman" w:cs="Times New Roman"/>
          <w:sz w:val="24"/>
          <w:lang w:bidi="ar-SA"/>
        </w:rPr>
      </w:pPr>
    </w:p>
    <w:p w14:paraId="605CDDC2" w14:textId="520FF9BB" w:rsidR="00CC4D2B" w:rsidRPr="00DE5B76" w:rsidRDefault="00CC4D2B" w:rsidP="00CC4D2B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Принято Советом сельского поселения </w:t>
      </w:r>
      <w:r w:rsidR="001D104B">
        <w:rPr>
          <w:rFonts w:ascii="Times New Roman" w:eastAsia="Times New Roman" w:hAnsi="Times New Roman" w:cs="Times New Roman"/>
          <w:sz w:val="24"/>
          <w:lang w:bidi="ar-SA"/>
        </w:rPr>
        <w:t xml:space="preserve">«Выльгорт»                        </w:t>
      </w:r>
      <w:r w:rsidR="00884CFF">
        <w:rPr>
          <w:rFonts w:ascii="Times New Roman" w:eastAsia="Times New Roman" w:hAnsi="Times New Roman" w:cs="Times New Roman"/>
          <w:sz w:val="24"/>
          <w:lang w:bidi="ar-SA"/>
        </w:rPr>
        <w:t xml:space="preserve">          </w:t>
      </w:r>
      <w:r w:rsidR="001D104B">
        <w:rPr>
          <w:rFonts w:ascii="Times New Roman" w:eastAsia="Times New Roman" w:hAnsi="Times New Roman" w:cs="Times New Roman"/>
          <w:sz w:val="24"/>
          <w:lang w:bidi="ar-SA"/>
        </w:rPr>
        <w:t xml:space="preserve">от </w:t>
      </w:r>
      <w:r w:rsidR="00884CFF">
        <w:rPr>
          <w:rFonts w:ascii="Times New Roman" w:eastAsia="Times New Roman" w:hAnsi="Times New Roman" w:cs="Times New Roman"/>
          <w:sz w:val="24"/>
          <w:lang w:bidi="ar-SA"/>
        </w:rPr>
        <w:t xml:space="preserve">26 июля </w:t>
      </w:r>
      <w:r w:rsidR="000446A5">
        <w:rPr>
          <w:rFonts w:ascii="Times New Roman" w:eastAsia="Times New Roman" w:hAnsi="Times New Roman" w:cs="Times New Roman"/>
          <w:sz w:val="24"/>
          <w:lang w:bidi="ar-SA"/>
        </w:rPr>
        <w:t>20</w:t>
      </w:r>
      <w:r w:rsidR="00B75E57">
        <w:rPr>
          <w:rFonts w:ascii="Times New Roman" w:eastAsia="Times New Roman" w:hAnsi="Times New Roman" w:cs="Times New Roman"/>
          <w:sz w:val="24"/>
          <w:lang w:bidi="ar-SA"/>
        </w:rPr>
        <w:t>2</w:t>
      </w:r>
      <w:r w:rsidR="00E217F7">
        <w:rPr>
          <w:rFonts w:ascii="Times New Roman" w:eastAsia="Times New Roman" w:hAnsi="Times New Roman" w:cs="Times New Roman"/>
          <w:sz w:val="24"/>
          <w:lang w:bidi="ar-SA"/>
        </w:rPr>
        <w:t>2</w:t>
      </w:r>
      <w:r w:rsidR="000446A5">
        <w:rPr>
          <w:rFonts w:ascii="Times New Roman" w:eastAsia="Times New Roman" w:hAnsi="Times New Roman" w:cs="Times New Roman"/>
          <w:sz w:val="24"/>
          <w:lang w:bidi="ar-SA"/>
        </w:rPr>
        <w:t xml:space="preserve"> года</w:t>
      </w: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</w:p>
    <w:p w14:paraId="65B45023" w14:textId="76764593" w:rsidR="00CC4D2B" w:rsidRPr="00DE5B76" w:rsidRDefault="00CC4D2B" w:rsidP="00CC4D2B">
      <w:pPr>
        <w:widowControl/>
        <w:suppressAutoHyphens w:val="0"/>
        <w:autoSpaceDE/>
        <w:ind w:firstLine="36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sz w:val="24"/>
          <w:lang w:bidi="ar-SA"/>
        </w:rPr>
        <w:tab/>
        <w:t xml:space="preserve">         </w:t>
      </w:r>
      <w:r w:rsidR="00884CFF">
        <w:rPr>
          <w:rFonts w:ascii="Times New Roman" w:eastAsia="Times New Roman" w:hAnsi="Times New Roman" w:cs="Times New Roman"/>
          <w:sz w:val="24"/>
          <w:lang w:bidi="ar-SA"/>
        </w:rPr>
        <w:t xml:space="preserve">    </w:t>
      </w: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884CFF" w:rsidRPr="00884CFF">
        <w:rPr>
          <w:rFonts w:ascii="Times New Roman" w:eastAsia="Times New Roman" w:hAnsi="Times New Roman" w:cs="Times New Roman"/>
          <w:sz w:val="24"/>
        </w:rPr>
        <w:t>№09/07-03-42</w:t>
      </w:r>
    </w:p>
    <w:p w14:paraId="517347CC" w14:textId="77777777" w:rsidR="00CC4D2B" w:rsidRPr="00DE5B76" w:rsidRDefault="00CC4D2B" w:rsidP="00CC4D2B">
      <w:pPr>
        <w:widowControl/>
        <w:suppressAutoHyphens w:val="0"/>
        <w:autoSpaceDE/>
        <w:ind w:left="360" w:hanging="360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DE5B76">
        <w:rPr>
          <w:rFonts w:ascii="Times New Roman" w:eastAsia="Times New Roman" w:hAnsi="Times New Roman" w:cs="Times New Roman"/>
          <w:sz w:val="24"/>
          <w:lang w:bidi="ar-SA"/>
        </w:rPr>
        <w:t xml:space="preserve">       </w:t>
      </w:r>
    </w:p>
    <w:p w14:paraId="59749AED" w14:textId="77777777" w:rsidR="00CC4D2B" w:rsidRPr="00DE5B76" w:rsidRDefault="00CC4D2B" w:rsidP="00CC4D2B">
      <w:pPr>
        <w:pStyle w:val="ConsPlusNormal"/>
        <w:ind w:firstLine="0"/>
        <w:jc w:val="center"/>
        <w:rPr>
          <w:sz w:val="24"/>
          <w:szCs w:val="24"/>
        </w:rPr>
      </w:pPr>
    </w:p>
    <w:p w14:paraId="69685D92" w14:textId="3A437B40" w:rsidR="00CC4D2B" w:rsidRDefault="00CC4D2B" w:rsidP="00CC4D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E5B76"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79624E" w:rsidRPr="0079624E">
        <w:rPr>
          <w:rFonts w:ascii="Times New Roman" w:hAnsi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 w:rsidRPr="00DE5B76">
        <w:rPr>
          <w:rFonts w:ascii="Times New Roman" w:hAnsi="Times New Roman"/>
          <w:sz w:val="24"/>
          <w:szCs w:val="24"/>
        </w:rPr>
        <w:t>», в соответствии с п.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DE5B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части 1  ст. 9</w:t>
      </w:r>
      <w:r w:rsidRPr="00DE5B76">
        <w:rPr>
          <w:rFonts w:ascii="Times New Roman" w:hAnsi="Times New Roman"/>
          <w:sz w:val="24"/>
          <w:szCs w:val="24"/>
        </w:rPr>
        <w:t xml:space="preserve"> Устава муниципального образования сельского поселения «Выльгорт», </w:t>
      </w:r>
      <w:r>
        <w:rPr>
          <w:rFonts w:ascii="Times New Roman" w:hAnsi="Times New Roman"/>
          <w:sz w:val="24"/>
          <w:szCs w:val="24"/>
        </w:rPr>
        <w:t>ст.57</w:t>
      </w:r>
      <w:r w:rsidRPr="00DE5B76">
        <w:rPr>
          <w:rFonts w:ascii="Times New Roman" w:hAnsi="Times New Roman"/>
          <w:sz w:val="24"/>
          <w:szCs w:val="24"/>
        </w:rPr>
        <w:t xml:space="preserve"> Устава муниципального образования сельс</w:t>
      </w:r>
      <w:r w:rsidR="00005AD9">
        <w:rPr>
          <w:rFonts w:ascii="Times New Roman" w:hAnsi="Times New Roman"/>
          <w:sz w:val="24"/>
          <w:szCs w:val="24"/>
        </w:rPr>
        <w:t>кого поселения «Выльгорт»,</w:t>
      </w:r>
      <w:r w:rsidR="00005AD9" w:rsidRPr="00005AD9">
        <w:rPr>
          <w:rFonts w:ascii="Times New Roman" w:eastAsia="Times New Roman" w:hAnsi="Times New Roman" w:cs="Times New Roman"/>
          <w:sz w:val="24"/>
          <w:lang w:eastAsia="zh-CN" w:bidi="ar-SA"/>
        </w:rPr>
        <w:t xml:space="preserve"> </w:t>
      </w:r>
      <w:r w:rsidR="00005AD9">
        <w:rPr>
          <w:rFonts w:ascii="Times New Roman" w:eastAsia="Times New Roman" w:hAnsi="Times New Roman" w:cs="Times New Roman"/>
          <w:sz w:val="24"/>
          <w:lang w:eastAsia="zh-CN" w:bidi="ar-SA"/>
        </w:rPr>
        <w:t>Положением</w:t>
      </w:r>
      <w:r w:rsidR="00005AD9" w:rsidRPr="00CC4D2B">
        <w:rPr>
          <w:rFonts w:ascii="Times New Roman" w:eastAsia="Times New Roman" w:hAnsi="Times New Roman" w:cs="Times New Roman"/>
          <w:sz w:val="24"/>
          <w:lang w:eastAsia="zh-CN" w:bidi="ar-SA"/>
        </w:rPr>
        <w:t xml:space="preserve"> о порядке владения, пользования и распоряжения муниципальной собственностью муниципального образования сельского поселения «Выльгорт»</w:t>
      </w:r>
      <w:r w:rsidRPr="00DE5B76">
        <w:rPr>
          <w:rFonts w:ascii="Times New Roman" w:hAnsi="Times New Roman"/>
          <w:sz w:val="24"/>
          <w:szCs w:val="24"/>
        </w:rPr>
        <w:t>, утвержденным решением Совета сель</w:t>
      </w:r>
      <w:r w:rsidR="00005AD9">
        <w:rPr>
          <w:rFonts w:ascii="Times New Roman" w:hAnsi="Times New Roman"/>
          <w:sz w:val="24"/>
          <w:szCs w:val="24"/>
        </w:rPr>
        <w:t>ского поселения «Выльгорт» от 30.08.2017</w:t>
      </w:r>
      <w:r w:rsidRPr="00DE5B76">
        <w:rPr>
          <w:rFonts w:ascii="Times New Roman" w:hAnsi="Times New Roman"/>
          <w:sz w:val="24"/>
          <w:szCs w:val="24"/>
        </w:rPr>
        <w:t xml:space="preserve"> г.</w:t>
      </w:r>
      <w:r w:rsidR="00005AD9">
        <w:rPr>
          <w:rFonts w:ascii="Times New Roman" w:hAnsi="Times New Roman"/>
          <w:sz w:val="24"/>
          <w:szCs w:val="24"/>
        </w:rPr>
        <w:t xml:space="preserve"> №10/08-09-</w:t>
      </w:r>
      <w:r w:rsidRPr="00DE5B76">
        <w:rPr>
          <w:rFonts w:ascii="Times New Roman" w:hAnsi="Times New Roman"/>
          <w:sz w:val="24"/>
          <w:szCs w:val="24"/>
        </w:rPr>
        <w:t>8</w:t>
      </w:r>
      <w:r w:rsidR="00005AD9">
        <w:rPr>
          <w:rFonts w:ascii="Times New Roman" w:hAnsi="Times New Roman"/>
          <w:sz w:val="24"/>
          <w:szCs w:val="24"/>
        </w:rPr>
        <w:t>6</w:t>
      </w:r>
      <w:r w:rsidR="0079624E">
        <w:rPr>
          <w:rFonts w:ascii="Times New Roman" w:hAnsi="Times New Roman"/>
          <w:sz w:val="24"/>
          <w:szCs w:val="24"/>
        </w:rPr>
        <w:t>.</w:t>
      </w:r>
    </w:p>
    <w:p w14:paraId="0B996376" w14:textId="77777777" w:rsidR="00EC0613" w:rsidRPr="00EC0613" w:rsidRDefault="00EC0613" w:rsidP="00EC0613">
      <w:pPr>
        <w:widowControl/>
        <w:suppressAutoHyphens w:val="0"/>
        <w:autoSpaceDE/>
        <w:ind w:firstLine="709"/>
        <w:jc w:val="both"/>
        <w:rPr>
          <w:rFonts w:ascii="Times New Roman" w:eastAsia="Times New Roman" w:hAnsi="Times New Roman" w:cs="Times New Roman"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sz w:val="24"/>
          <w:lang w:eastAsia="en-US" w:bidi="ar-SA"/>
        </w:rPr>
        <w:t xml:space="preserve">Совет сельского поселения «Выльгорт», </w:t>
      </w:r>
    </w:p>
    <w:p w14:paraId="168960C4" w14:textId="77777777" w:rsidR="00EC0613" w:rsidRP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</w:p>
    <w:p w14:paraId="2F51E9D7" w14:textId="6F23AD0A" w:rsidR="00EC0613" w:rsidRDefault="00EC0613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  <w:r w:rsidRPr="00EC0613">
        <w:rPr>
          <w:rFonts w:ascii="Times New Roman" w:eastAsia="Times New Roman" w:hAnsi="Times New Roman" w:cs="Times New Roman"/>
          <w:b/>
          <w:sz w:val="24"/>
          <w:lang w:eastAsia="en-US" w:bidi="ar-SA"/>
        </w:rPr>
        <w:t>РЕШИЛ:</w:t>
      </w:r>
    </w:p>
    <w:p w14:paraId="46B24A99" w14:textId="77777777" w:rsidR="00DA4A5F" w:rsidRPr="00EC0613" w:rsidRDefault="00DA4A5F" w:rsidP="00EC0613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4"/>
          <w:lang w:eastAsia="en-US" w:bidi="ar-SA"/>
        </w:rPr>
      </w:pPr>
    </w:p>
    <w:p w14:paraId="5EBB5031" w14:textId="563B363C" w:rsidR="00CC4D2B" w:rsidRPr="00DE5B76" w:rsidRDefault="00CC4D2B" w:rsidP="00EC0613">
      <w:pPr>
        <w:pStyle w:val="ConsPlusTitle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E5B76">
        <w:rPr>
          <w:rFonts w:ascii="Times New Roman" w:hAnsi="Times New Roman"/>
          <w:b w:val="0"/>
          <w:sz w:val="24"/>
          <w:szCs w:val="24"/>
        </w:rPr>
        <w:t>1.</w:t>
      </w:r>
      <w:r w:rsidRPr="00DE5B76">
        <w:rPr>
          <w:rFonts w:ascii="Times New Roman" w:hAnsi="Times New Roman"/>
          <w:sz w:val="24"/>
          <w:szCs w:val="24"/>
        </w:rPr>
        <w:t xml:space="preserve">   </w:t>
      </w:r>
      <w:r w:rsidRPr="00DE5B76">
        <w:rPr>
          <w:rFonts w:ascii="Times New Roman" w:hAnsi="Times New Roman"/>
          <w:b w:val="0"/>
          <w:sz w:val="24"/>
          <w:szCs w:val="24"/>
        </w:rPr>
        <w:t xml:space="preserve">Передать в </w:t>
      </w:r>
      <w:r w:rsidR="00272DD4">
        <w:rPr>
          <w:rFonts w:ascii="Times New Roman" w:hAnsi="Times New Roman"/>
          <w:b w:val="0"/>
          <w:sz w:val="24"/>
          <w:szCs w:val="24"/>
        </w:rPr>
        <w:t xml:space="preserve">муниципальную </w:t>
      </w:r>
      <w:r w:rsidRPr="00DE5B76">
        <w:rPr>
          <w:rFonts w:ascii="Times New Roman" w:hAnsi="Times New Roman"/>
          <w:b w:val="0"/>
          <w:sz w:val="24"/>
          <w:szCs w:val="24"/>
        </w:rPr>
        <w:t>собственность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МР «</w:t>
      </w:r>
      <w:r w:rsidR="002D104F" w:rsidRPr="00DE5B76">
        <w:rPr>
          <w:rFonts w:ascii="Times New Roman" w:hAnsi="Times New Roman" w:cs="Times New Roman"/>
          <w:b w:val="0"/>
          <w:sz w:val="24"/>
          <w:szCs w:val="24"/>
        </w:rPr>
        <w:t>Сыктывдинский»</w:t>
      </w:r>
      <w:r w:rsidR="00706C04">
        <w:rPr>
          <w:rFonts w:ascii="Times New Roman" w:hAnsi="Times New Roman" w:cs="Times New Roman"/>
          <w:b w:val="0"/>
          <w:sz w:val="24"/>
          <w:szCs w:val="24"/>
        </w:rPr>
        <w:t xml:space="preserve"> Республики Коми</w:t>
      </w:r>
      <w:r w:rsidR="002D104F" w:rsidRPr="00DE5B7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муниципальное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2DD4" w:rsidRPr="00DE5B76">
        <w:rPr>
          <w:rFonts w:ascii="Times New Roman" w:hAnsi="Times New Roman" w:cs="Times New Roman"/>
          <w:b w:val="0"/>
          <w:sz w:val="24"/>
          <w:szCs w:val="24"/>
        </w:rPr>
        <w:t xml:space="preserve">имущество </w:t>
      </w:r>
      <w:r w:rsidR="00272DD4">
        <w:rPr>
          <w:rFonts w:ascii="Times New Roman" w:hAnsi="Times New Roman" w:cs="Times New Roman"/>
          <w:b w:val="0"/>
          <w:sz w:val="24"/>
          <w:szCs w:val="24"/>
        </w:rPr>
        <w:t>согласно</w:t>
      </w:r>
      <w:r w:rsidRPr="00DE5B76">
        <w:rPr>
          <w:rFonts w:ascii="Times New Roman" w:hAnsi="Times New Roman" w:cs="Times New Roman"/>
          <w:b w:val="0"/>
          <w:sz w:val="24"/>
          <w:szCs w:val="24"/>
        </w:rPr>
        <w:t xml:space="preserve"> Приложению.</w:t>
      </w:r>
    </w:p>
    <w:p w14:paraId="53003ECB" w14:textId="584073FD" w:rsidR="00CC4D2B" w:rsidRPr="00CF1639" w:rsidRDefault="00CC4D2B" w:rsidP="00EC061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F1639">
        <w:rPr>
          <w:rFonts w:ascii="Times New Roman" w:hAnsi="Times New Roman" w:cs="Times New Roman"/>
          <w:sz w:val="24"/>
        </w:rPr>
        <w:t>2. Ответственным за исполнение настоящего решения назначить руководителя отдела по бухгалтерскому учету и отчетности администрации сельского поселения «Выльгорт»</w:t>
      </w:r>
      <w:r w:rsidR="00EC0613">
        <w:rPr>
          <w:rFonts w:ascii="Times New Roman" w:hAnsi="Times New Roman" w:cs="Times New Roman"/>
          <w:sz w:val="24"/>
        </w:rPr>
        <w:t>.</w:t>
      </w:r>
    </w:p>
    <w:p w14:paraId="4B75C72A" w14:textId="37813A8B" w:rsidR="00CC4D2B" w:rsidRPr="00EC0613" w:rsidRDefault="000F1F9C" w:rsidP="00EC061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Arial"/>
          <w:sz w:val="24"/>
        </w:rPr>
        <w:t>3</w:t>
      </w:r>
      <w:r w:rsidR="00CC4D2B" w:rsidRPr="00CF1639">
        <w:rPr>
          <w:rFonts w:ascii="Times New Roman" w:hAnsi="Times New Roman" w:cs="Arial"/>
          <w:sz w:val="24"/>
        </w:rPr>
        <w:t>.</w:t>
      </w:r>
      <w:r w:rsidR="00CC4D2B" w:rsidRPr="00CF1639">
        <w:rPr>
          <w:rFonts w:ascii="Times New Roman" w:eastAsia="Calibri" w:hAnsi="Times New Roman" w:cs="Arial"/>
          <w:sz w:val="24"/>
          <w:lang w:eastAsia="en-US" w:bidi="ar-SA"/>
        </w:rPr>
        <w:t xml:space="preserve"> Контроль за исполнением настоящего решения возложить на председателя комиссии по бюджету, налогам и экономическому развитию </w:t>
      </w:r>
      <w:r w:rsidR="00CC4D2B" w:rsidRPr="00CF1639">
        <w:rPr>
          <w:rFonts w:ascii="Times New Roman" w:hAnsi="Times New Roman" w:cs="Times New Roman"/>
          <w:sz w:val="24"/>
        </w:rPr>
        <w:t>сельского поселения «Выльгорт»</w:t>
      </w:r>
      <w:r w:rsidR="00EC0613">
        <w:rPr>
          <w:rFonts w:ascii="Times New Roman" w:hAnsi="Times New Roman" w:cs="Times New Roman"/>
          <w:sz w:val="24"/>
        </w:rPr>
        <w:t>.</w:t>
      </w:r>
    </w:p>
    <w:p w14:paraId="006672CC" w14:textId="77777777" w:rsidR="00CC4D2B" w:rsidRPr="00CF1639" w:rsidRDefault="000F1F9C" w:rsidP="00EC0613">
      <w:pPr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4</w:t>
      </w:r>
      <w:r w:rsidR="00CC4D2B" w:rsidRPr="00CF1639">
        <w:rPr>
          <w:rFonts w:ascii="Times New Roman" w:eastAsia="Arial" w:hAnsi="Times New Roman" w:cs="Arial"/>
          <w:sz w:val="24"/>
        </w:rPr>
        <w:t>. Настоящее решение вступает в силу со дня обнародования.</w:t>
      </w:r>
    </w:p>
    <w:p w14:paraId="754EBC18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892E991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71749D9" w14:textId="77777777" w:rsidR="00CC4D2B" w:rsidRPr="00DE5B76" w:rsidRDefault="00CC4D2B" w:rsidP="00CC4D2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378F270" w14:textId="77777777" w:rsidR="00CC4D2B" w:rsidRPr="00DE5B76" w:rsidRDefault="00CC4D2B" w:rsidP="00CC4D2B">
      <w:pPr>
        <w:rPr>
          <w:rFonts w:ascii="Times New Roman" w:hAnsi="Times New Roman"/>
          <w:sz w:val="24"/>
        </w:rPr>
      </w:pPr>
      <w:r w:rsidRPr="00DE5B76">
        <w:rPr>
          <w:rFonts w:ascii="Times New Roman" w:hAnsi="Times New Roman"/>
          <w:sz w:val="24"/>
        </w:rPr>
        <w:t xml:space="preserve">Глава сельского поселения «Выльгорт» - </w:t>
      </w:r>
    </w:p>
    <w:p w14:paraId="51F955AE" w14:textId="6978FAE2" w:rsidR="00CC4D2B" w:rsidRPr="00DE5B76" w:rsidRDefault="000446A5" w:rsidP="00CC4D2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005AD9">
        <w:rPr>
          <w:rFonts w:ascii="Times New Roman" w:hAnsi="Times New Roman"/>
          <w:sz w:val="24"/>
        </w:rPr>
        <w:t>редседатель Совета                                                                                             О.В. Останкова</w:t>
      </w:r>
    </w:p>
    <w:p w14:paraId="6558C761" w14:textId="77777777" w:rsidR="00CC4D2B" w:rsidRPr="00DE5B76" w:rsidRDefault="00CC4D2B" w:rsidP="00CC4D2B">
      <w:pPr>
        <w:jc w:val="right"/>
        <w:rPr>
          <w:rFonts w:ascii="Times New Roman" w:hAnsi="Times New Roman" w:cs="Times New Roman"/>
          <w:sz w:val="24"/>
        </w:rPr>
      </w:pPr>
    </w:p>
    <w:p w14:paraId="19E5C5E8" w14:textId="77777777" w:rsidR="00CC4D2B" w:rsidRPr="00DE5B76" w:rsidRDefault="00CC4D2B" w:rsidP="00CC4D2B">
      <w:pPr>
        <w:jc w:val="right"/>
        <w:rPr>
          <w:rFonts w:ascii="Times New Roman" w:hAnsi="Times New Roman" w:cs="Times New Roman"/>
          <w:sz w:val="24"/>
        </w:rPr>
      </w:pPr>
    </w:p>
    <w:p w14:paraId="1EE61DD0" w14:textId="77777777" w:rsidR="00CC4D2B" w:rsidRDefault="00CC4D2B" w:rsidP="00CC4D2B"/>
    <w:p w14:paraId="7D1287CE" w14:textId="77777777" w:rsidR="00CC4D2B" w:rsidRDefault="00CC4D2B" w:rsidP="00CC4D2B"/>
    <w:p w14:paraId="4AF0E278" w14:textId="77777777" w:rsidR="00CC4D2B" w:rsidRDefault="00CC4D2B" w:rsidP="00CC4D2B"/>
    <w:p w14:paraId="162D0085" w14:textId="77777777" w:rsidR="00CC4D2B" w:rsidRDefault="00CC4D2B" w:rsidP="00CC4D2B">
      <w:pPr>
        <w:widowControl/>
        <w:tabs>
          <w:tab w:val="left" w:pos="8020"/>
        </w:tabs>
        <w:autoSpaceDE/>
        <w:ind w:left="6270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5779A982" w14:textId="77777777" w:rsidR="00CC4D2B" w:rsidRDefault="00CC4D2B" w:rsidP="00CC4D2B">
      <w:pPr>
        <w:widowControl/>
        <w:tabs>
          <w:tab w:val="left" w:pos="8020"/>
        </w:tabs>
        <w:autoSpaceDE/>
        <w:ind w:left="6270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43F94173" w14:textId="27BFE9E4" w:rsidR="00CC4D2B" w:rsidRDefault="00CC4D2B" w:rsidP="00010B05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087C9EF5" w14:textId="402E08BC" w:rsidR="00010B05" w:rsidRDefault="00010B05" w:rsidP="00010B05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4111F089" w14:textId="68459940" w:rsidR="00EC0613" w:rsidRDefault="00EC0613" w:rsidP="00010B05">
      <w:pPr>
        <w:widowControl/>
        <w:tabs>
          <w:tab w:val="left" w:pos="8020"/>
        </w:tabs>
        <w:autoSpaceDE/>
        <w:rPr>
          <w:rFonts w:ascii="Times New Roman" w:eastAsia="Times New Roman" w:hAnsi="Times New Roman" w:cs="Times New Roman"/>
          <w:sz w:val="24"/>
          <w:lang w:eastAsia="ar-SA" w:bidi="ar-SA"/>
        </w:rPr>
      </w:pPr>
    </w:p>
    <w:p w14:paraId="4C50B96F" w14:textId="77777777" w:rsidR="00CC4D2B" w:rsidRPr="00FB5B66" w:rsidRDefault="00CC4D2B" w:rsidP="00CC4D2B">
      <w:pPr>
        <w:widowControl/>
        <w:tabs>
          <w:tab w:val="left" w:pos="8020"/>
        </w:tabs>
        <w:autoSpaceDE/>
        <w:ind w:left="6270"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lastRenderedPageBreak/>
        <w:t xml:space="preserve">Приложение к решению </w:t>
      </w:r>
    </w:p>
    <w:p w14:paraId="4FE6BD4D" w14:textId="77777777" w:rsidR="00CC4D2B" w:rsidRPr="00FB5B66" w:rsidRDefault="00CC4D2B" w:rsidP="00CC4D2B">
      <w:pPr>
        <w:widowControl/>
        <w:tabs>
          <w:tab w:val="left" w:pos="8020"/>
        </w:tabs>
        <w:autoSpaceDE/>
        <w:jc w:val="right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FB5B66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Совета сельского поселения «Выльгорт» </w:t>
      </w:r>
    </w:p>
    <w:p w14:paraId="61F914FA" w14:textId="64117F37" w:rsidR="00CC4D2B" w:rsidRPr="00005AD9" w:rsidRDefault="002545A8" w:rsidP="00005AD9">
      <w:pPr>
        <w:widowControl/>
        <w:suppressAutoHyphens w:val="0"/>
        <w:autoSpaceDE/>
        <w:ind w:firstLine="360"/>
        <w:jc w:val="right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</w:rPr>
        <w:t>от 26.07.2022</w:t>
      </w:r>
      <w:r w:rsidR="000446A5">
        <w:rPr>
          <w:rFonts w:ascii="Times New Roman" w:hAnsi="Times New Roman" w:cs="Times New Roman"/>
          <w:sz w:val="24"/>
        </w:rPr>
        <w:t xml:space="preserve"> г. </w:t>
      </w:r>
      <w:r w:rsidRPr="002545A8">
        <w:rPr>
          <w:rFonts w:ascii="Times New Roman" w:eastAsia="Times New Roman" w:hAnsi="Times New Roman" w:cs="Times New Roman"/>
          <w:sz w:val="24"/>
        </w:rPr>
        <w:t>№09/07-03-42</w:t>
      </w:r>
    </w:p>
    <w:p w14:paraId="34004245" w14:textId="77777777" w:rsidR="00272DD4" w:rsidRDefault="00272DD4" w:rsidP="00272DD4">
      <w:pPr>
        <w:rPr>
          <w:rFonts w:ascii="Times New Roman" w:hAnsi="Times New Roman" w:cs="Times New Roman"/>
          <w:b/>
          <w:bCs/>
          <w:sz w:val="24"/>
        </w:rPr>
      </w:pPr>
    </w:p>
    <w:p w14:paraId="08FB21C5" w14:textId="77777777" w:rsidR="00272DD4" w:rsidRDefault="000446A5" w:rsidP="00272D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 xml:space="preserve">Перечень </w:t>
      </w:r>
      <w:r w:rsidR="00272DD4">
        <w:rPr>
          <w:rFonts w:ascii="Times New Roman" w:hAnsi="Times New Roman" w:cs="Times New Roman"/>
          <w:b/>
          <w:bCs/>
          <w:sz w:val="24"/>
        </w:rPr>
        <w:t xml:space="preserve">муниципального </w:t>
      </w:r>
      <w:r w:rsidRPr="000446A5">
        <w:rPr>
          <w:rFonts w:ascii="Times New Roman" w:hAnsi="Times New Roman" w:cs="Times New Roman"/>
          <w:b/>
          <w:bCs/>
          <w:sz w:val="24"/>
        </w:rPr>
        <w:t xml:space="preserve">имущества </w:t>
      </w:r>
    </w:p>
    <w:p w14:paraId="254B27BC" w14:textId="77777777" w:rsidR="000446A5" w:rsidRPr="000446A5" w:rsidRDefault="000446A5" w:rsidP="00272D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>администрации сельского поселения «Выльгорт»,</w:t>
      </w:r>
    </w:p>
    <w:p w14:paraId="4F400E5E" w14:textId="508949C8" w:rsidR="000446A5" w:rsidRPr="000446A5" w:rsidRDefault="000446A5" w:rsidP="000446A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446A5">
        <w:rPr>
          <w:rFonts w:ascii="Times New Roman" w:hAnsi="Times New Roman" w:cs="Times New Roman"/>
          <w:b/>
          <w:bCs/>
          <w:sz w:val="24"/>
        </w:rPr>
        <w:t>передаваемого в собственность МР «Сыктывдинский»</w:t>
      </w:r>
      <w:r w:rsidR="00706C04">
        <w:rPr>
          <w:rFonts w:ascii="Times New Roman" w:hAnsi="Times New Roman" w:cs="Times New Roman"/>
          <w:b/>
          <w:bCs/>
          <w:sz w:val="24"/>
        </w:rPr>
        <w:t xml:space="preserve"> Республики Коми</w:t>
      </w:r>
    </w:p>
    <w:p w14:paraId="3BADE549" w14:textId="77777777" w:rsidR="002D104F" w:rsidRPr="002D104F" w:rsidRDefault="002D104F" w:rsidP="002D104F">
      <w:pPr>
        <w:widowControl/>
        <w:suppressAutoHyphens w:val="0"/>
        <w:autoSpaceDE/>
        <w:jc w:val="both"/>
        <w:rPr>
          <w:rFonts w:ascii="Times New Roman" w:eastAsia="Times New Roman" w:hAnsi="Times New Roman" w:cs="Times New Roman"/>
          <w:sz w:val="24"/>
          <w:lang w:bidi="ar-SA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715"/>
        <w:gridCol w:w="2217"/>
        <w:gridCol w:w="2161"/>
        <w:gridCol w:w="1264"/>
        <w:gridCol w:w="2071"/>
      </w:tblGrid>
      <w:tr w:rsidR="008D3369" w:rsidRPr="00E07DA6" w14:paraId="2A317A18" w14:textId="77777777" w:rsidTr="00787B56">
        <w:trPr>
          <w:jc w:val="center"/>
        </w:trPr>
        <w:tc>
          <w:tcPr>
            <w:tcW w:w="576" w:type="dxa"/>
            <w:vAlign w:val="center"/>
          </w:tcPr>
          <w:p w14:paraId="3D6A6E2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№ п/п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370FBD7C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Наименование</w:t>
            </w:r>
          </w:p>
          <w:p w14:paraId="71E506A6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объекта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7A3D0EE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Кадастровый номер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370C24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Местоположение объекта</w:t>
            </w:r>
          </w:p>
        </w:tc>
        <w:tc>
          <w:tcPr>
            <w:tcW w:w="1264" w:type="dxa"/>
            <w:vAlign w:val="center"/>
          </w:tcPr>
          <w:p w14:paraId="67D8FC78" w14:textId="290D5734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Площадь объекта, кв. м</w:t>
            </w:r>
          </w:p>
        </w:tc>
        <w:tc>
          <w:tcPr>
            <w:tcW w:w="2071" w:type="dxa"/>
          </w:tcPr>
          <w:p w14:paraId="0A5A850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Кадастровая стоимость, руб.</w:t>
            </w:r>
          </w:p>
        </w:tc>
      </w:tr>
      <w:tr w:rsidR="008D3369" w:rsidRPr="00E07DA6" w14:paraId="6CBDA4DC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B15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1F9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D15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11:04:1001012:781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4575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Республика Коми,</w:t>
            </w:r>
          </w:p>
          <w:p w14:paraId="5C0146FC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р-н Сыктывдинский,</w:t>
            </w:r>
          </w:p>
          <w:p w14:paraId="380D153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с. Выльгорт, ул.Тимирязева, д.38, кв.4, комната 424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5B1" w14:textId="7EF9E302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17,4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44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837810,87</w:t>
            </w:r>
          </w:p>
        </w:tc>
      </w:tr>
      <w:tr w:rsidR="008D3369" w:rsidRPr="00E07DA6" w14:paraId="29CD611B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706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E93A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0652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11:04:1001012:756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771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Республика Коми,</w:t>
            </w:r>
          </w:p>
          <w:p w14:paraId="3A869E93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Сыктывдинский район,</w:t>
            </w:r>
          </w:p>
          <w:p w14:paraId="597E327C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с. Выльгорт, ул.Тимирязева, д.38, кв.1, комната 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AB04" w14:textId="73EF1504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13,4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ED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645210,67</w:t>
            </w:r>
          </w:p>
        </w:tc>
      </w:tr>
      <w:tr w:rsidR="008D3369" w:rsidRPr="00E07DA6" w14:paraId="019B4FE0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0C52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0" w:name="_Hlk100061381"/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728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0BCA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11:04:1001012:775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C6B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Республика Коми,</w:t>
            </w:r>
          </w:p>
          <w:p w14:paraId="5A69AE6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Сыктывдинский район,</w:t>
            </w:r>
          </w:p>
          <w:p w14:paraId="2354CE4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с. Выльгорт, ул.Тимирязева, д.38, кв.1, комната 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037" w14:textId="2625064D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13,4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45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645210,67</w:t>
            </w:r>
          </w:p>
        </w:tc>
      </w:tr>
      <w:tr w:rsidR="008D3369" w:rsidRPr="00E07DA6" w14:paraId="519E7AD3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2248" w14:textId="0C091C97" w:rsidR="008D3369" w:rsidRPr="00E07DA6" w:rsidRDefault="001E068E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1" w:name="_Hlk100056125"/>
            <w:bookmarkEnd w:id="0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0B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6CA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11:04:1001012:476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214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31E3709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7D6461F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кв.1, комната №113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671F" w14:textId="3FB0DD08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35,7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A72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1718956,79</w:t>
            </w:r>
          </w:p>
        </w:tc>
      </w:tr>
      <w:tr w:rsidR="008D3369" w:rsidRPr="00E07DA6" w14:paraId="13A7F15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DD26" w14:textId="470EC4FB" w:rsidR="008D3369" w:rsidRPr="00E07DA6" w:rsidRDefault="001E068E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D53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8E95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11:04:1001012:477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A28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 р-н</w:t>
            </w:r>
          </w:p>
          <w:p w14:paraId="229DCC72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Сыктывдинский, с. Выльгорт, ул.Тимирязева, д.38, кв.1, комната №113а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75C" w14:textId="7C9F573A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35,7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503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1718956,79</w:t>
            </w:r>
          </w:p>
        </w:tc>
      </w:tr>
      <w:tr w:rsidR="008D3369" w:rsidRPr="00E07DA6" w14:paraId="49A84305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E694" w14:textId="67925443" w:rsidR="008D3369" w:rsidRPr="00E07DA6" w:rsidRDefault="001E068E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2" w:name="_Hlk100061473"/>
            <w:bookmarkEnd w:id="1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50B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E99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11:04:1001012:787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08C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Республика Коми, р-н</w:t>
            </w:r>
          </w:p>
          <w:p w14:paraId="33A6E2B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 xml:space="preserve">Сыктывдинский, с. Выльгорт, ул.Тимирязева, </w:t>
            </w: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д.38, кв.1, комната 118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C96" w14:textId="113E580A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16,6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762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799290,83</w:t>
            </w:r>
          </w:p>
        </w:tc>
      </w:tr>
      <w:tr w:rsidR="008D3369" w:rsidRPr="00E07DA6" w14:paraId="2F36EF61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01BD" w14:textId="62F886C5" w:rsidR="008D3369" w:rsidRPr="00E07DA6" w:rsidRDefault="001E068E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913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D7DA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11:04:1001012:774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9D1E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Республика Коми,</w:t>
            </w:r>
          </w:p>
          <w:p w14:paraId="2B7B46F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Сыктывдинский район,</w:t>
            </w:r>
          </w:p>
          <w:p w14:paraId="335F2F8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с. Выльгорт, ул.Тимирязева, д.38, кв.2, комната 209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84D" w14:textId="454630DE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3E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534465,56</w:t>
            </w:r>
          </w:p>
        </w:tc>
      </w:tr>
      <w:tr w:rsidR="008D3369" w:rsidRPr="00E07DA6" w14:paraId="48B1AC5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C8F" w14:textId="723EEBAF" w:rsidR="008D3369" w:rsidRPr="00E07DA6" w:rsidRDefault="001E068E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F5C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E76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11:04:1001012:773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206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Республика Коми,</w:t>
            </w:r>
          </w:p>
          <w:p w14:paraId="48A768E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Сыктывдинский р-н,</w:t>
            </w:r>
          </w:p>
          <w:p w14:paraId="5970582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с. Выльгорт, ул.Тимирязева, д.38, кв.2, комната 217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CFD" w14:textId="59337F55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12,8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E8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616320,64</w:t>
            </w:r>
          </w:p>
        </w:tc>
      </w:tr>
      <w:tr w:rsidR="008D3369" w:rsidRPr="00E07DA6" w14:paraId="26F37A50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A71B" w14:textId="47B7512D" w:rsidR="008D3369" w:rsidRPr="00E07DA6" w:rsidRDefault="001E068E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3" w:name="_Hlk100061848"/>
            <w:bookmarkEnd w:id="2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948C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7B4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2F8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6A850962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0CC5EF6A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кв.2, комната 218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5DD2" w14:textId="0E2EC1ED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12,8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07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616320,64</w:t>
            </w:r>
          </w:p>
        </w:tc>
      </w:tr>
      <w:tr w:rsidR="008D3369" w:rsidRPr="00E07DA6" w14:paraId="159B81A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E73" w14:textId="6F584A4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453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31D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11:04:1001012:776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E88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5BA9AB0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171334E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кв.2, комната 220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048" w14:textId="49D83F04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17,4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F8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837810,87</w:t>
            </w:r>
          </w:p>
        </w:tc>
      </w:tr>
      <w:tr w:rsidR="008D3369" w:rsidRPr="00E07DA6" w14:paraId="3A92A0D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B6B" w14:textId="44ECA506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0B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1DB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11:04:1001012:778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F2E2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22A88AF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36E6F3E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кв.2, комната 228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A3A9" w14:textId="0E0C076F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12,5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F1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601875,63</w:t>
            </w:r>
          </w:p>
        </w:tc>
      </w:tr>
      <w:tr w:rsidR="008D3369" w:rsidRPr="00E07DA6" w14:paraId="64B17B0E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95D" w14:textId="673C4938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4" w:name="_Hlk100062096"/>
            <w:bookmarkEnd w:id="3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75C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610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11:04:1001012:309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4966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1109BCC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3D9CC9C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кв.2, комната 229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D82B" w14:textId="711C497F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12,3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3A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592245,67</w:t>
            </w:r>
          </w:p>
        </w:tc>
      </w:tr>
      <w:tr w:rsidR="008D3369" w:rsidRPr="00E07DA6" w14:paraId="76DCB508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873" w14:textId="256C97DF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5" w:name="_Hlk100063964"/>
            <w:bookmarkEnd w:id="4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E786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A57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CEDE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30B20D5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39B7863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кв.3, комната 318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F97" w14:textId="5BE23890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15,8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74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760770,79</w:t>
            </w:r>
          </w:p>
        </w:tc>
      </w:tr>
      <w:tr w:rsidR="008D3369" w:rsidRPr="00E07DA6" w14:paraId="44FBA33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EEA4" w14:textId="0B84D167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lastRenderedPageBreak/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D16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7095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D52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 р-н</w:t>
            </w:r>
          </w:p>
          <w:p w14:paraId="46F7140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Сыктывдинский,</w:t>
            </w:r>
          </w:p>
          <w:p w14:paraId="0FC81D7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кв.3, комната 328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5985" w14:textId="044BA76B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17,1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89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823365,86</w:t>
            </w:r>
          </w:p>
        </w:tc>
      </w:tr>
      <w:tr w:rsidR="008D3369" w:rsidRPr="00E07DA6" w14:paraId="674DADA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35D4" w14:textId="2AC92D33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6" w:name="_Hlk100066146"/>
            <w:bookmarkEnd w:id="5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B14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B6AB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6D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 р-н</w:t>
            </w:r>
          </w:p>
          <w:p w14:paraId="120DD4C3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Сыктывдинский,</w:t>
            </w:r>
          </w:p>
          <w:p w14:paraId="37A7E62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кв.3, комната 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36B0" w14:textId="0D205C1E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13,3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85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640395,67</w:t>
            </w:r>
          </w:p>
        </w:tc>
      </w:tr>
      <w:bookmarkEnd w:id="6"/>
      <w:tr w:rsidR="008D3369" w:rsidRPr="00E07DA6" w14:paraId="040BDCB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0B8" w14:textId="2C3A7C29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3B2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058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11:04:1001012:779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2AD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1E4523A6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5D75561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кв.3, комната 316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B8CC" w14:textId="53F53C3A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166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866700,9</w:t>
            </w:r>
          </w:p>
        </w:tc>
      </w:tr>
      <w:tr w:rsidR="008D3369" w:rsidRPr="00E07DA6" w14:paraId="222C2A2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708" w14:textId="2D72EFF6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7" w:name="_Hlk100069691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2D1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733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17C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 р-н</w:t>
            </w:r>
          </w:p>
          <w:p w14:paraId="700B13F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Сыктывдинский,</w:t>
            </w:r>
          </w:p>
          <w:p w14:paraId="740AB8A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кв.4, комната 415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171" w14:textId="638D40D6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17,3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D3C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832995,87</w:t>
            </w:r>
          </w:p>
        </w:tc>
      </w:tr>
      <w:tr w:rsidR="008D3369" w:rsidRPr="00E07DA6" w14:paraId="147EF8B1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D01" w14:textId="365E17AE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8" w:name="_Hlk100068624"/>
            <w:bookmarkEnd w:id="7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4BE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FCF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DADB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 р-н</w:t>
            </w:r>
          </w:p>
          <w:p w14:paraId="4AB5AEF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Сыктывдинский,</w:t>
            </w:r>
          </w:p>
          <w:p w14:paraId="370533E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кв.4, комната 425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52C0" w14:textId="5C3DC519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92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818550,85</w:t>
            </w:r>
          </w:p>
        </w:tc>
      </w:tr>
      <w:tr w:rsidR="008D3369" w:rsidRPr="00E07DA6" w14:paraId="6AFEE463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6DCC" w14:textId="0370EEA4" w:rsidR="008D3369" w:rsidRPr="00E07DA6" w:rsidRDefault="001E068E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9" w:name="_Hlk100069919"/>
            <w:bookmarkEnd w:id="8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209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03B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7853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 р-н</w:t>
            </w:r>
          </w:p>
          <w:p w14:paraId="4E9FC72B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Сыктывдинский,</w:t>
            </w:r>
          </w:p>
          <w:p w14:paraId="62A88D3E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кв.4, комната 427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E71" w14:textId="6A83FFB6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13,2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CF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635580,66</w:t>
            </w:r>
          </w:p>
        </w:tc>
      </w:tr>
      <w:tr w:rsidR="008D3369" w:rsidRPr="00E07DA6" w14:paraId="037770C6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96AF" w14:textId="261FCCC7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bookmarkStart w:id="10" w:name="_Hlk100069844"/>
            <w:bookmarkEnd w:id="9"/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  <w:r w:rsidR="001E068E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A6FE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3BEE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1B9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55741D2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628ED660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кв.4, комната 428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1B16" w14:textId="47DF8DA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12,5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84A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601875,63</w:t>
            </w:r>
          </w:p>
        </w:tc>
      </w:tr>
      <w:bookmarkEnd w:id="10"/>
      <w:tr w:rsidR="008D3369" w:rsidRPr="00E07DA6" w14:paraId="0D84A52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0E82" w14:textId="60107B66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  <w:r w:rsidR="005B3B89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5C01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6D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0633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</w:t>
            </w:r>
          </w:p>
          <w:p w14:paraId="7797A22C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 район,</w:t>
            </w:r>
          </w:p>
          <w:p w14:paraId="0F35756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lastRenderedPageBreak/>
              <w:t>с. Выльгорт, ул.Тимирязева, д.38, кв.5, комната 530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07B4" w14:textId="4370E585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lastRenderedPageBreak/>
              <w:t>17,8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2D99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857070,89</w:t>
            </w:r>
          </w:p>
        </w:tc>
      </w:tr>
      <w:tr w:rsidR="008D3369" w:rsidRPr="00E07DA6" w14:paraId="252B08E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D728" w14:textId="03351630" w:rsidR="008D3369" w:rsidRPr="00E07DA6" w:rsidRDefault="00932D21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  <w:r w:rsidR="005B3B89">
              <w:rPr>
                <w:rFonts w:ascii="Times New Roman" w:eastAsia="Times New Roman" w:hAnsi="Times New Roman" w:cs="Times New Roman"/>
                <w:sz w:val="24"/>
                <w:lang w:eastAsia="ar-SA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FB63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E75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11:04:1001012:790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07C4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Республика Коми, р-н</w:t>
            </w:r>
          </w:p>
          <w:p w14:paraId="49B8BA27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Сыктывдинский,</w:t>
            </w:r>
          </w:p>
          <w:p w14:paraId="4ECA3CBD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с. Выльгорт, ул.Тимирязева, д.38, кв.4, комната 426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EF2" w14:textId="7B5A8575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13,4</w:t>
            </w:r>
          </w:p>
          <w:p w14:paraId="05A94D0E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BF8" w14:textId="77777777" w:rsidR="008D3369" w:rsidRPr="00E07DA6" w:rsidRDefault="008D3369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eastAsia="ar-SA" w:bidi="ar-SA"/>
              </w:rPr>
              <w:t>645210,67</w:t>
            </w:r>
          </w:p>
        </w:tc>
      </w:tr>
      <w:tr w:rsidR="008D3369" w:rsidRPr="00E07DA6" w14:paraId="203C090E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3ECE" w14:textId="05A0F783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  <w:r w:rsidR="005B3B89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599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61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11:04:1001011:1547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FA7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6F515C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3511A6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кв.1, комната 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DABA" w14:textId="67DDB90C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E5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828180,86</w:t>
            </w:r>
          </w:p>
        </w:tc>
      </w:tr>
      <w:tr w:rsidR="008D3369" w:rsidRPr="00E07DA6" w14:paraId="16951B2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48F" w14:textId="4ED57A94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  <w:r w:rsidR="005B3B89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8D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329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9B9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B0C1BE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A96D57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кв.1, комната 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5B0" w14:textId="6772E31D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A8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625950,65</w:t>
            </w:r>
          </w:p>
        </w:tc>
      </w:tr>
      <w:tr w:rsidR="008D3369" w:rsidRPr="00E07DA6" w14:paraId="15CF0D12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C411" w14:textId="307C8225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bookmarkStart w:id="11" w:name="_Hlk104473144"/>
            <w:bookmarkStart w:id="12" w:name="_Hlk104474597"/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  <w:r w:rsidR="005B3B89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A7A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85A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95F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DEBCC7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A10155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кв.1, комната 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E30D" w14:textId="661E7335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31A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61A7A36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D1A" w14:textId="7E586BB5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bookmarkStart w:id="13" w:name="_Hlk104475143"/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15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9E7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DCC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ECB665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C21BE1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кв.1, комната 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6CD4" w14:textId="01B9E46A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20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828180,86</w:t>
            </w:r>
          </w:p>
        </w:tc>
      </w:tr>
      <w:tr w:rsidR="008D3369" w:rsidRPr="00E07DA6" w14:paraId="703546A8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DB5E" w14:textId="39B63230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bookmarkStart w:id="14" w:name="_Hlk104475369"/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986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F5E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033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397673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25F587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кв.1, комната 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D08" w14:textId="67C1114C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98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630765,66</w:t>
            </w:r>
          </w:p>
        </w:tc>
      </w:tr>
      <w:tr w:rsidR="008D3369" w:rsidRPr="00E07DA6" w14:paraId="2537C872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9F48" w14:textId="09B130B9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2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578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F0F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789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A25ECD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BFAAFD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BC5B" w14:textId="3C2043CF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75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895590,93</w:t>
            </w:r>
          </w:p>
        </w:tc>
      </w:tr>
      <w:tr w:rsidR="008D3369" w:rsidRPr="00E07DA6" w14:paraId="11C2DABA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7D40" w14:textId="14CB3D9A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F72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C3D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418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F281BB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0BC7FF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6E" w14:textId="02BB5A19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EA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601875,63</w:t>
            </w:r>
          </w:p>
        </w:tc>
      </w:tr>
      <w:tr w:rsidR="008D3369" w:rsidRPr="00E07DA6" w14:paraId="47A53482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D1C8" w14:textId="2A33A60B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D90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70B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11:04:1001011:1237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B76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36BE61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D67091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F0E2" w14:textId="7FB57B0C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B7B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630765,66</w:t>
            </w:r>
          </w:p>
        </w:tc>
      </w:tr>
      <w:tr w:rsidR="008D3369" w:rsidRPr="00E07DA6" w14:paraId="39C1898A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48BA" w14:textId="34329EBE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D7D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5B5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1B5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20490B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42FE53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ком. 214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4B44" w14:textId="291CA95E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279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857070,89</w:t>
            </w:r>
          </w:p>
        </w:tc>
      </w:tr>
      <w:tr w:rsidR="008D3369" w:rsidRPr="00E07DA6" w14:paraId="79E53538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5776" w14:textId="574DCD21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2C0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BA1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20D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EC71CA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7A2AA6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F255" w14:textId="784E5B83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5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857070,89</w:t>
            </w:r>
          </w:p>
        </w:tc>
      </w:tr>
      <w:tr w:rsidR="008D3369" w:rsidRPr="00E07DA6" w14:paraId="04E67DB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9390" w14:textId="05D7F7CF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DCA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7DE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109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E6031A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B5D257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0C2" w14:textId="02B9E0D3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87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597060,62</w:t>
            </w:r>
          </w:p>
        </w:tc>
      </w:tr>
      <w:tr w:rsidR="008D3369" w:rsidRPr="00E07DA6" w14:paraId="12A03BC5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043" w14:textId="4A04F158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817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DAB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725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2C4BD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Сыктывдинский район,</w:t>
            </w:r>
          </w:p>
          <w:p w14:paraId="20B2780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4FA" w14:textId="0A9D4534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12,8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A1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616320,64</w:t>
            </w:r>
          </w:p>
        </w:tc>
      </w:tr>
      <w:tr w:rsidR="008D3369" w:rsidRPr="00E07DA6" w14:paraId="5BD43518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BA2D" w14:textId="6518859C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205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B60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ECE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15683F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F11DA8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6B2" w14:textId="6978F1A3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2B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832995,87</w:t>
            </w:r>
          </w:p>
        </w:tc>
      </w:tr>
      <w:tr w:rsidR="008D3369" w:rsidRPr="00E07DA6" w14:paraId="6A2434F3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BD5" w14:textId="0F22DD93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9CB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1FE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6D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8B7D6C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FB7828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81EF" w14:textId="6B19B6D5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B3C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890775,93</w:t>
            </w:r>
          </w:p>
        </w:tc>
      </w:tr>
      <w:tr w:rsidR="008D3369" w:rsidRPr="00E07DA6" w14:paraId="535DDAB5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395A" w14:textId="1FD12D58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AD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554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82D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2EEAA00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7A0B3D4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ком. 221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F6B4" w14:textId="7CCE4588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64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563355,59</w:t>
            </w:r>
          </w:p>
        </w:tc>
      </w:tr>
      <w:tr w:rsidR="008D3369" w:rsidRPr="00E07DA6" w14:paraId="3C55B68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407F" w14:textId="4BDFC2B8" w:rsidR="008D3369" w:rsidRPr="00E07DA6" w:rsidRDefault="00932D2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33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66B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3E2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FA8C5B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8B6DB9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ком. 222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3530" w14:textId="2CA3BB9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E6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640395,67</w:t>
            </w:r>
          </w:p>
        </w:tc>
      </w:tr>
      <w:tr w:rsidR="008D3369" w:rsidRPr="00E07DA6" w14:paraId="05360BDE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4E5" w14:textId="373A61A1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47D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C3F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CCA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2383F34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81948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ком. 223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865" w14:textId="2B765DD9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13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852255,89</w:t>
            </w:r>
          </w:p>
        </w:tc>
      </w:tr>
      <w:tr w:rsidR="008D3369" w:rsidRPr="00E07DA6" w14:paraId="1B319AF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DF2" w14:textId="47F25BE3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EC8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D90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91A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BF98A0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F30921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кв.2, комната 224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57B" w14:textId="1C3C2283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17,5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A8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842625,88</w:t>
            </w:r>
          </w:p>
        </w:tc>
      </w:tr>
      <w:tr w:rsidR="008D3369" w:rsidRPr="00E07DA6" w14:paraId="15E9AEE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52BD" w14:textId="42741983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D2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32A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67A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2B9EE2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1F1ED0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ком. 225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C2D" w14:textId="3357D2D8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87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635580,66</w:t>
            </w:r>
          </w:p>
        </w:tc>
      </w:tr>
      <w:tr w:rsidR="008D3369" w:rsidRPr="00E07DA6" w14:paraId="1C23385B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77D" w14:textId="53BCF2A4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D6E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791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2AC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7FD738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144F9D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E519" w14:textId="05359DFA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DAE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625950,65</w:t>
            </w:r>
          </w:p>
        </w:tc>
      </w:tr>
      <w:tr w:rsidR="008D3369" w:rsidRPr="00E07DA6" w14:paraId="3BD1C0A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B3E" w14:textId="51187EDB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52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84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E35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D5BE75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9C5A5F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CD4" w14:textId="3F7D260A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D0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616320,64</w:t>
            </w:r>
          </w:p>
        </w:tc>
      </w:tr>
      <w:tr w:rsidR="008D3369" w:rsidRPr="00E07DA6" w14:paraId="21B1E76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9FC1" w14:textId="03BDFA18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AE3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6A0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CC1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0BB3D2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A25684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D366" w14:textId="26133EB4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4D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625950,65</w:t>
            </w:r>
          </w:p>
        </w:tc>
      </w:tr>
      <w:tr w:rsidR="008D3369" w:rsidRPr="00E07DA6" w14:paraId="4A6FA152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C18" w14:textId="1467A5CD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EF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994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11:04:1001011:1238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E43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5B998C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C27B85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FC5" w14:textId="3B9ED6AE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FE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546CAFAC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B16A" w14:textId="14E1BBB9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F53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2FC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542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5820ABC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786B711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кв.2, ком. 233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AA91" w14:textId="799F8B39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18,9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87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910035,95</w:t>
            </w:r>
          </w:p>
        </w:tc>
      </w:tr>
      <w:tr w:rsidR="008D3369" w:rsidRPr="00E07DA6" w14:paraId="769CF73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173" w14:textId="0B9909B2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C0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C8C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3F2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6AB925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F18C40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кв.2, комната 234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2162" w14:textId="21CF3C7B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D5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601875,63</w:t>
            </w:r>
          </w:p>
        </w:tc>
      </w:tr>
      <w:tr w:rsidR="008D3369" w:rsidRPr="00E07DA6" w14:paraId="36CB4E8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FE0" w14:textId="1FCBD7F9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B36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B9E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11:04:1001011:1080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CF6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5D01646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97584A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               д 4, кв 3, комната 307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E911" w14:textId="63F4A69E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38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606690,69</w:t>
            </w:r>
          </w:p>
        </w:tc>
      </w:tr>
      <w:tr w:rsidR="008D3369" w:rsidRPr="00E07DA6" w14:paraId="6E9BEF5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49CB" w14:textId="0EE029EC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D10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E30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ED3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5A351F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58C66E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3D4" w14:textId="574E53BA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E2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577800,6</w:t>
            </w:r>
          </w:p>
        </w:tc>
      </w:tr>
      <w:tr w:rsidR="008D3369" w:rsidRPr="00E07DA6" w14:paraId="726BB606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00E0" w14:textId="62253DFA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8AD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F82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C3C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E6AEB2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6CB4D8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BCF6" w14:textId="537F92A8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19,4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47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934110,97</w:t>
            </w:r>
          </w:p>
        </w:tc>
      </w:tr>
      <w:tr w:rsidR="008D3369" w:rsidRPr="00E07DA6" w14:paraId="3B1BE72E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FBB1" w14:textId="0608C942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45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3C6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3E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9690A1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DB581F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ком. 316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46CF" w14:textId="4B4E703B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C8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529650,55</w:t>
            </w:r>
          </w:p>
        </w:tc>
      </w:tr>
      <w:tr w:rsidR="008D3369" w:rsidRPr="00E07DA6" w14:paraId="349A76B5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94CC" w14:textId="062BAC61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1BB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31D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EB3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9AD6C9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D2C137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3, комната 317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C3A" w14:textId="458FB49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12,8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D4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616320,64</w:t>
            </w:r>
          </w:p>
        </w:tc>
      </w:tr>
      <w:tr w:rsidR="008D3369" w:rsidRPr="00E07DA6" w14:paraId="476C1E0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C7DC" w14:textId="7B02C15D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0F0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2E2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66F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619CE4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70C4A5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5A8" w14:textId="1724D6E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B0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832995,87</w:t>
            </w:r>
          </w:p>
        </w:tc>
      </w:tr>
      <w:tr w:rsidR="008D3369" w:rsidRPr="00E07DA6" w14:paraId="1E9D1CC1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FCE5" w14:textId="11FF81B9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8FB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637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01A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E1C742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4A1B16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61BC" w14:textId="6090FBC8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E4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876330,91</w:t>
            </w:r>
          </w:p>
        </w:tc>
      </w:tr>
      <w:tr w:rsidR="008D3369" w:rsidRPr="00E07DA6" w14:paraId="303ED82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CAEB" w14:textId="7F8BC424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52B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286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5BB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740B3B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83BD98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2A4" w14:textId="7565B226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56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572985,6</w:t>
            </w:r>
          </w:p>
        </w:tc>
      </w:tr>
      <w:tr w:rsidR="008D3369" w:rsidRPr="00E07DA6" w14:paraId="5F724C8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263" w14:textId="3E433950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BC7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54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F46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5507F1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C294CC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846C" w14:textId="4738C274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E3E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625950,65</w:t>
            </w:r>
          </w:p>
        </w:tc>
      </w:tr>
      <w:tr w:rsidR="008D3369" w:rsidRPr="00E07DA6" w14:paraId="0CC8044B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C0D8" w14:textId="2C12A2E5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E43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630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FB3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B70D6C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2ED594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CF38" w14:textId="05A86E1B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E9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890775,93</w:t>
            </w:r>
          </w:p>
        </w:tc>
      </w:tr>
      <w:tr w:rsidR="008D3369" w:rsidRPr="00E07DA6" w14:paraId="2EFB325E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6BD6" w14:textId="34F63F47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F29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82D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E5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06C4EA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613349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3, комната 324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545B" w14:textId="48B3A66D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1A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75B4859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1231" w14:textId="588CE36D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DE0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B90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903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C7BA6A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EB5425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0A0" w14:textId="586CF8F5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7F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611505,64</w:t>
            </w:r>
          </w:p>
        </w:tc>
      </w:tr>
      <w:tr w:rsidR="008D3369" w:rsidRPr="00E07DA6" w14:paraId="48E9FF3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BD91" w14:textId="33E665D5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BF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C9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FE7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51C345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610BE2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комната 329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32" w14:textId="3FCADCED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19,1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4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919665,96</w:t>
            </w:r>
          </w:p>
        </w:tc>
      </w:tr>
      <w:tr w:rsidR="008D3369" w:rsidRPr="00E07DA6" w14:paraId="2BF591C1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083" w14:textId="4F10A1ED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522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B57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C11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E07422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782FE4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ком. 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2A4" w14:textId="280CB051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48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563355,59</w:t>
            </w:r>
          </w:p>
        </w:tc>
      </w:tr>
      <w:tr w:rsidR="008D3369" w:rsidRPr="00E07DA6" w14:paraId="38CEACD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5C2E" w14:textId="243112B7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F3A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33B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CB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C6793B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C9B1D6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3, ком. 331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310" w14:textId="48CA396F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89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625950,65</w:t>
            </w:r>
          </w:p>
        </w:tc>
      </w:tr>
      <w:tr w:rsidR="008D3369" w:rsidRPr="00E07DA6" w14:paraId="7C6E93A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552" w14:textId="0174BF11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BF3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F86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33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FF0468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FCDC58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1094" w14:textId="5137B0F8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E8B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635580,66</w:t>
            </w:r>
          </w:p>
        </w:tc>
      </w:tr>
      <w:tr w:rsidR="008D3369" w:rsidRPr="00E07DA6" w14:paraId="473561CA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7DC" w14:textId="08D95C4E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816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FA2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11:04:1001011:1549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299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5348B49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744CED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4, комната 407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BFC2" w14:textId="1BEF788F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12,3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F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592245,62</w:t>
            </w:r>
          </w:p>
        </w:tc>
      </w:tr>
      <w:tr w:rsidR="008D3369" w:rsidRPr="00E07DA6" w14:paraId="3F4113A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6FA0" w14:textId="1ECB4D35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46E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C5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B53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6196CC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86FE28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C1D1" w14:textId="498AC1D5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482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563355,59</w:t>
            </w:r>
          </w:p>
        </w:tc>
      </w:tr>
      <w:tr w:rsidR="008D3369" w:rsidRPr="00E07DA6" w14:paraId="70CEA46B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45CE" w14:textId="3AC39D3E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D7C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2B3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622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A773A1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AFCB94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8A6" w14:textId="4AC38A02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70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890775,93</w:t>
            </w:r>
          </w:p>
        </w:tc>
      </w:tr>
      <w:tr w:rsidR="008D3369" w:rsidRPr="00E07DA6" w14:paraId="75480E4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86E5" w14:textId="6E1C8D86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D9E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80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D2D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6A07B3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5A2E5A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5C96" w14:textId="6C4F4DCE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85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577800,6</w:t>
            </w:r>
          </w:p>
        </w:tc>
      </w:tr>
      <w:tr w:rsidR="008D3369" w:rsidRPr="00E07DA6" w14:paraId="7A65E2A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F90" w14:textId="165EDA83" w:rsidR="008D3369" w:rsidRPr="00E07DA6" w:rsidRDefault="004933F4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82A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589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F9E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FE638D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E1E3CE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8238" w14:textId="06124AEF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93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606690,63</w:t>
            </w:r>
          </w:p>
        </w:tc>
      </w:tr>
      <w:tr w:rsidR="008D3369" w:rsidRPr="00E07DA6" w14:paraId="2CCDCD5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A3F7" w14:textId="7B848287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144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773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D61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5F79316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7684E3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CF4" w14:textId="2CF1EB41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8A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857070,89</w:t>
            </w:r>
          </w:p>
        </w:tc>
      </w:tr>
      <w:tr w:rsidR="008D3369" w:rsidRPr="00E07DA6" w14:paraId="4C8D54C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37E8" w14:textId="2F092500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B84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D63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9BA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9D60F6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4195D7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4, комната 417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C53F" w14:textId="04B502C2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70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577800,6</w:t>
            </w:r>
          </w:p>
        </w:tc>
      </w:tr>
      <w:tr w:rsidR="008D3369" w:rsidRPr="00E07DA6" w14:paraId="757745B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975" w14:textId="1FE35369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874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811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53A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FAF0B8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959572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BC8C" w14:textId="7F8DA14D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10B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885960,92</w:t>
            </w:r>
          </w:p>
        </w:tc>
      </w:tr>
      <w:tr w:rsidR="008D3369" w:rsidRPr="00E07DA6" w14:paraId="2A32305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FBE7" w14:textId="79962DD5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45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E39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129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AE7F29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F5151A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8D18" w14:textId="6A9311A6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21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890775,93</w:t>
            </w:r>
          </w:p>
        </w:tc>
      </w:tr>
      <w:tr w:rsidR="008D3369" w:rsidRPr="00E07DA6" w14:paraId="49FC421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C887" w14:textId="0EC39684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BDD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5A1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14E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D188EA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225610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3003" w14:textId="05F193DF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11,6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C5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558540,58</w:t>
            </w:r>
          </w:p>
        </w:tc>
      </w:tr>
      <w:tr w:rsidR="008D3369" w:rsidRPr="00E07DA6" w14:paraId="067F6CAE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9E88" w14:textId="31A589AD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C55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414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E99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2694E55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92E861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0CE" w14:textId="022C393F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DC2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645210,67</w:t>
            </w:r>
          </w:p>
        </w:tc>
      </w:tr>
      <w:tr w:rsidR="008D3369" w:rsidRPr="00E07DA6" w14:paraId="11B298E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0861" w14:textId="1D778D63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61C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8C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988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9F7204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89EF8B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A760" w14:textId="1AB0B4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35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881145,92</w:t>
            </w:r>
          </w:p>
        </w:tc>
      </w:tr>
      <w:tr w:rsidR="008D3369" w:rsidRPr="00E07DA6" w14:paraId="01DACE05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8E6B" w14:textId="252306F0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50B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4D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D02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8E47AE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04AD63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4, ком. 424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D75" w14:textId="3601CB8B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F8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658BAEE0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3AAE" w14:textId="362B3ED5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0D2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E61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A2D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5358416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7BD21AE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08BB" w14:textId="248B5843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9E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650025,68</w:t>
            </w:r>
          </w:p>
        </w:tc>
      </w:tr>
      <w:tr w:rsidR="008D3369" w:rsidRPr="00E07DA6" w14:paraId="2B207745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A38A" w14:textId="53F1F04D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A8A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8EA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0FF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504F220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6D9B30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BB67" w14:textId="0F3B3DCE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08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640395,67</w:t>
            </w:r>
          </w:p>
        </w:tc>
      </w:tr>
      <w:tr w:rsidR="008D3369" w:rsidRPr="00E07DA6" w14:paraId="5821F7AC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697" w14:textId="21039297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5E2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2FC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58B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33C7125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7718737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9BD6" w14:textId="24C60D84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11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910035,95</w:t>
            </w:r>
          </w:p>
        </w:tc>
      </w:tr>
      <w:tr w:rsidR="008D3369" w:rsidRPr="00E07DA6" w14:paraId="06EC88A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6C09" w14:textId="3711FA19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53F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C5A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B96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22FDDC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15ABD2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комната 429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8B" w14:textId="12CF2B6E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4D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2D280CF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A0AB" w14:textId="6C3516E9" w:rsidR="008D3369" w:rsidRPr="00E07DA6" w:rsidRDefault="00CD5011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969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9D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6FF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652544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F781EE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62F4" w14:textId="15223B7C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A6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572985,60</w:t>
            </w:r>
          </w:p>
        </w:tc>
      </w:tr>
      <w:tr w:rsidR="008D3369" w:rsidRPr="00E07DA6" w14:paraId="2A153B5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5A7D" w14:textId="244CD77C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750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850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390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218BDF8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E0AE0E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4, ком. 431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9B3" w14:textId="7DEAD259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12,5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B9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601875,63</w:t>
            </w:r>
          </w:p>
        </w:tc>
      </w:tr>
      <w:tr w:rsidR="008D3369" w:rsidRPr="00E07DA6" w14:paraId="4EF57CA1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3E8" w14:textId="40BEE083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BF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36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99F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1B8E91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7DD26A0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625" w14:textId="4227D8D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8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881145,92</w:t>
            </w:r>
          </w:p>
        </w:tc>
      </w:tr>
      <w:tr w:rsidR="008D3369" w:rsidRPr="00E07DA6" w14:paraId="1CC46CF5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8E" w14:textId="299ABA70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AE1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C2E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1A1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2DD511D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219458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6A1C" w14:textId="078CFF1A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A4D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881145,92</w:t>
            </w:r>
          </w:p>
        </w:tc>
      </w:tr>
      <w:tr w:rsidR="008D3369" w:rsidRPr="00E07DA6" w14:paraId="7F4D9BA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C760" w14:textId="01F0A812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59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87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1D0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15D091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93324C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4, ком. 434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BE23" w14:textId="2CECC7D9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339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621135,65</w:t>
            </w:r>
          </w:p>
        </w:tc>
      </w:tr>
      <w:tr w:rsidR="008D3369" w:rsidRPr="00E07DA6" w14:paraId="6892462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CD59" w14:textId="4291A375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C96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D70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B96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53BFA0A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7982E04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483" w14:textId="436EE868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17,4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0FF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837810,87</w:t>
            </w:r>
          </w:p>
        </w:tc>
      </w:tr>
      <w:tr w:rsidR="008D3369" w:rsidRPr="00E07DA6" w14:paraId="6A947D40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8396" w14:textId="5B9EFA50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F28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E12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C91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9474FB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FCA658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комната 507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5B7" w14:textId="1A3AAA52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28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625950,65</w:t>
            </w:r>
          </w:p>
        </w:tc>
      </w:tr>
      <w:tr w:rsidR="008D3369" w:rsidRPr="00E07DA6" w14:paraId="52AE4B2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339" w14:textId="78D046E7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8F0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D9E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55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FB87A0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32F3BE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5, комната 509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95E" w14:textId="69D99C6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17,3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0F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832995,87</w:t>
            </w:r>
          </w:p>
        </w:tc>
      </w:tr>
      <w:tr w:rsidR="008D3369" w:rsidRPr="00E07DA6" w14:paraId="72544A1A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2AE3" w14:textId="55EF67E2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04A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71B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E8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2051122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61330B1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4F0" w14:textId="2C5D6835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E3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885960,92</w:t>
            </w:r>
          </w:p>
        </w:tc>
      </w:tr>
      <w:tr w:rsidR="008D3369" w:rsidRPr="00E07DA6" w14:paraId="205C4D06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627" w14:textId="7DA66E94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7FA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6764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F7A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2661940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8794EE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комната 512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A746" w14:textId="682FD04C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5B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587430,61</w:t>
            </w:r>
          </w:p>
        </w:tc>
      </w:tr>
      <w:tr w:rsidR="008D3369" w:rsidRPr="00E07DA6" w14:paraId="56D9E8A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9847" w14:textId="47BABC27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9F0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C09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D81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D5FBA8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C83B48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2650" w14:textId="59E2FA9B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64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881145,92</w:t>
            </w:r>
          </w:p>
        </w:tc>
      </w:tr>
      <w:tr w:rsidR="008D3369" w:rsidRPr="00E07DA6" w14:paraId="6D44DBC4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473" w14:textId="5B0AB7E8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3D3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9C50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578E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D72C46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06E5957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94E1" w14:textId="01384B9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A6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597060,62</w:t>
            </w:r>
          </w:p>
        </w:tc>
      </w:tr>
      <w:tr w:rsidR="008D3369" w:rsidRPr="00E07DA6" w14:paraId="6CC7BCED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CDE4" w14:textId="7A900958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55A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DFD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58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580FBA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043754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5047" w14:textId="2C3015A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B7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616320,64</w:t>
            </w:r>
          </w:p>
        </w:tc>
      </w:tr>
      <w:tr w:rsidR="008D3369" w:rsidRPr="00E07DA6" w14:paraId="7185A64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B34D" w14:textId="1D4504EA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7DB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DEA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6A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61EC4C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56F337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5, ком. 518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73FD" w14:textId="4ABB9E3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17,9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D7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861885,9</w:t>
            </w:r>
          </w:p>
        </w:tc>
      </w:tr>
      <w:tr w:rsidR="008D3369" w:rsidRPr="00E07DA6" w14:paraId="5282655C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440B" w14:textId="7D934044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7D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7F1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11:04:1001011:1576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0F6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C314E5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2A971F5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918" w14:textId="7DBFE4EB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F6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69437DC6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6066" w14:textId="74373367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0B0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EC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F9C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474F582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49F681F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2BAF" w14:textId="26F9F649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B5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07EFD6B1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938" w14:textId="3839375F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F9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9F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650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A0D79C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205EF5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003" w14:textId="281CD44C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13,3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06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640395,67</w:t>
            </w:r>
          </w:p>
        </w:tc>
      </w:tr>
      <w:tr w:rsidR="008D3369" w:rsidRPr="00E07DA6" w14:paraId="11DA505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F3E2" w14:textId="63832976" w:rsidR="008D3369" w:rsidRPr="00E07DA6" w:rsidRDefault="00424357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E5B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80C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11:04:1001011:1561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3FF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D7EE9F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8E2E51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2CB" w14:textId="7AF63A6D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897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910035,95</w:t>
            </w:r>
          </w:p>
        </w:tc>
      </w:tr>
      <w:tr w:rsidR="008D3369" w:rsidRPr="00E07DA6" w14:paraId="686ED59F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E86" w14:textId="05380934" w:rsidR="008D3369" w:rsidRPr="00E07DA6" w:rsidRDefault="00335D36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03B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B29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114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0DA013D6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125A4F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DE90" w14:textId="68B0FF9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D7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881145,92</w:t>
            </w:r>
          </w:p>
        </w:tc>
      </w:tr>
      <w:tr w:rsidR="008D3369" w:rsidRPr="00E07DA6" w14:paraId="1D68D1A7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2AEC" w14:textId="2A43C610" w:rsidR="008D3369" w:rsidRPr="00E07DA6" w:rsidRDefault="009D41B3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10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8AB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107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11:04:1001011:1616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4141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DE431E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565B5C35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с. Выльгорт, ул.СПТУ-2, д.4, кв. 5, ком. 530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FAC" w14:textId="3787C446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12,1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AF8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582615,61</w:t>
            </w:r>
          </w:p>
        </w:tc>
      </w:tr>
      <w:tr w:rsidR="008D3369" w:rsidRPr="00E07DA6" w14:paraId="69267069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C231" w14:textId="2573F115" w:rsidR="008D3369" w:rsidRPr="00E07DA6" w:rsidRDefault="009D41B3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10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B96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6C7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11:04:1001011:1585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80A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61811AD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0F00B6B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C2C5" w14:textId="7AB488A4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12,7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AA3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611505,64</w:t>
            </w:r>
          </w:p>
        </w:tc>
      </w:tr>
      <w:tr w:rsidR="008D3369" w:rsidRPr="00E07DA6" w14:paraId="3A7768C8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5AE5" w14:textId="1E703845" w:rsidR="008D3369" w:rsidRPr="00E07DA6" w:rsidRDefault="009D41B3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10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A223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33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91A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101605A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37E4B6A2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732" w14:textId="224E8A7A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AE9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866700,9</w:t>
            </w:r>
          </w:p>
        </w:tc>
      </w:tr>
      <w:tr w:rsidR="008D3369" w:rsidRPr="00E07DA6" w14:paraId="143CAA6E" w14:textId="77777777" w:rsidTr="00787B5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A1B1" w14:textId="680B222A" w:rsidR="008D3369" w:rsidRPr="00E07DA6" w:rsidRDefault="009D41B3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bookmarkStart w:id="15" w:name="_Hlk104475697"/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10</w:t>
            </w:r>
            <w:r w:rsidR="00335D3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BF64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комната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5317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11:04:1001011:1556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8B9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Республика Коми,</w:t>
            </w:r>
          </w:p>
          <w:p w14:paraId="7D9A2CAC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Сыктывдинский район,</w:t>
            </w:r>
          </w:p>
          <w:p w14:paraId="1EB0C17D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с. Выльгорт, ул.СПТУ-2, д.4, кв. 5, ком. 533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DC0" w14:textId="72405580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val="en-US"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18,3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AAF" w14:textId="77777777" w:rsidR="008D3369" w:rsidRPr="00E07DA6" w:rsidRDefault="008D3369" w:rsidP="00E07DA6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E07DA6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881145,92</w:t>
            </w:r>
          </w:p>
        </w:tc>
      </w:tr>
      <w:bookmarkEnd w:id="11"/>
      <w:bookmarkEnd w:id="12"/>
      <w:bookmarkEnd w:id="13"/>
      <w:bookmarkEnd w:id="14"/>
      <w:bookmarkEnd w:id="15"/>
      <w:tr w:rsidR="00E07DA6" w:rsidRPr="00E07DA6" w14:paraId="5CF993DD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F088A" w14:textId="2E0AE5FC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04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59CC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DCBE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11:04:1001011:1515</w:t>
            </w:r>
          </w:p>
          <w:p w14:paraId="3CEB3772" w14:textId="77777777" w:rsidR="00E07DA6" w:rsidRPr="00E07DA6" w:rsidRDefault="00E07DA6" w:rsidP="00E07DA6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  <w:p w14:paraId="26BAE2C3" w14:textId="77777777" w:rsidR="00E07DA6" w:rsidRPr="00E07DA6" w:rsidRDefault="00E07DA6" w:rsidP="00E07DA6">
            <w:pPr>
              <w:widowControl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3F4E" w14:textId="087C2373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Домны Каликовой, д.100а, кв.72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1E37" w14:textId="0FF6F4CE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30,7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19D8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1704313,57</w:t>
            </w:r>
          </w:p>
        </w:tc>
      </w:tr>
      <w:tr w:rsidR="00E07DA6" w:rsidRPr="00E07DA6" w14:paraId="7416F700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A6C9C" w14:textId="263A48D8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16" w:name="_Hlk108765567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05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8905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3B77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11:04:1001011:1514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E492" w14:textId="1D68B8FD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Домны Каликовой, д.100а, кв.31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1A06" w14:textId="59FB5D3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50,1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13132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2781306,51</w:t>
            </w:r>
          </w:p>
        </w:tc>
      </w:tr>
      <w:tr w:rsidR="00E07DA6" w:rsidRPr="00E07DA6" w14:paraId="45318B82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EAB78" w14:textId="35EBC9D4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06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E6CC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Комната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22ED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11:04:1001007:158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CA4A" w14:textId="558D7CF4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Железнодорожная, д.15а, кв.2, комната 12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B4DD" w14:textId="30D4637F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6929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490202,74</w:t>
            </w:r>
          </w:p>
        </w:tc>
      </w:tr>
      <w:tr w:rsidR="00E07DA6" w:rsidRPr="00E07DA6" w14:paraId="2E72CCD1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1C708" w14:textId="5E73BEB6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17" w:name="_Hlk108765743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07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3859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Комната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24A7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11:04:1001007:453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D6898" w14:textId="2FFF7B93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 xml:space="preserve">Республика Коми, Сыктывдинский район, с.Выльгорт, ул. </w:t>
            </w: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lastRenderedPageBreak/>
              <w:t>Железнодорожная, д.15а, к.7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E585" w14:textId="2FD259D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lastRenderedPageBreak/>
              <w:t>16,9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0AC3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591744,71</w:t>
            </w:r>
          </w:p>
        </w:tc>
      </w:tr>
      <w:tr w:rsidR="00E07DA6" w:rsidRPr="00E07DA6" w14:paraId="2B95FDCD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832F0" w14:textId="5E0A17AB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18" w:name="_Hlk108765850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08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DFD3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AA23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11:04:1003001:1199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247A" w14:textId="7734958F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Еля-ты, д.4, кв.1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C102" w14:textId="6A3260BD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55,8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C175C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992687,02</w:t>
            </w:r>
          </w:p>
        </w:tc>
      </w:tr>
      <w:tr w:rsidR="00E07DA6" w:rsidRPr="00E07DA6" w14:paraId="68BE86B4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7385" w14:textId="6197D61E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19" w:name="_Hlk108765910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09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8B30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8F12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11:04:1003001:1198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3A63" w14:textId="375A8304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Еля-ты, д.5, кв.9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ACA3" w14:textId="4BA232CA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42,7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AFDF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447452,87</w:t>
            </w:r>
          </w:p>
        </w:tc>
      </w:tr>
      <w:tr w:rsidR="00E07DA6" w:rsidRPr="00E07DA6" w14:paraId="73B083B8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2A471" w14:textId="2528C799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8952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C190D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11:04:1001007:460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93948" w14:textId="2660F1DE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Железнодорожная, д.16б, кв.5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F44C" w14:textId="4D63BAFC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41,7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C2A7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1460103,82</w:t>
            </w:r>
          </w:p>
        </w:tc>
      </w:tr>
      <w:tr w:rsidR="00E07DA6" w:rsidRPr="00E07DA6" w14:paraId="5DEC9957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A2759" w14:textId="54523FC3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0" w:name="_Hlk108766065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64C3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906D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11:04:1001007:233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722D" w14:textId="702B9B13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Железнодорожная, д.16б, кв.1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7D6B" w14:textId="2AE72991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52,4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20D9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1834758,75</w:t>
            </w:r>
          </w:p>
        </w:tc>
      </w:tr>
      <w:tr w:rsidR="00E07DA6" w:rsidRPr="00E07DA6" w14:paraId="7C08AEBF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38C39" w14:textId="52E9D249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1" w:name="_Hlk108766134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335D3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5CF1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5B5B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11:04:1001001:244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3E03C" w14:textId="53E9286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Рабочая, д.14, пом. 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9B30" w14:textId="0752DB4D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50,5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2DD9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1781430,21</w:t>
            </w:r>
          </w:p>
        </w:tc>
      </w:tr>
      <w:tr w:rsidR="00E07DA6" w:rsidRPr="00E07DA6" w14:paraId="724B997D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4BD4F" w14:textId="1C42B64B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7D81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279D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11:04:1001011:515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6974" w14:textId="32BFE50A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Домны Каликовой, д.122, кв. 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96A9" w14:textId="5FAE12CF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60,4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8CF6C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3437483,59</w:t>
            </w:r>
          </w:p>
        </w:tc>
      </w:tr>
      <w:tr w:rsidR="00E07DA6" w:rsidRPr="00E07DA6" w14:paraId="1D499BDE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4C3650" w14:textId="3EC3444B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2" w:name="_Hlk108766709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619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7F7E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11:04:1001001:243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21E0F" w14:textId="06C28083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Рабочая, д.14, пом. 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FF5B" w14:textId="0E1E45A2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28,7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2630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1012416,77</w:t>
            </w:r>
          </w:p>
        </w:tc>
      </w:tr>
      <w:tr w:rsidR="00E07DA6" w:rsidRPr="00E07DA6" w14:paraId="4FC4725D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6240" w14:textId="6282C0F7" w:rsidR="00E07DA6" w:rsidRPr="00E07DA6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F97B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08A0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11:04:1001001:152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BDE7E" w14:textId="6EC8C6D4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Рабочая, д.9, кв. 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9CB66" w14:textId="612806DB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E9C3" w14:textId="77777777" w:rsidR="00E07DA6" w:rsidRPr="00E07DA6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E07DA6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1121067,34</w:t>
            </w:r>
          </w:p>
        </w:tc>
      </w:tr>
      <w:bookmarkEnd w:id="16"/>
      <w:bookmarkEnd w:id="17"/>
      <w:bookmarkEnd w:id="18"/>
      <w:bookmarkEnd w:id="19"/>
      <w:bookmarkEnd w:id="20"/>
      <w:bookmarkEnd w:id="21"/>
      <w:bookmarkEnd w:id="22"/>
      <w:tr w:rsidR="00E07DA6" w:rsidRPr="00E07DA6" w14:paraId="7BD6E456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ABF69" w14:textId="17036E67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0B7E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Комната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2E63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11:04:1001007:455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0976C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2A80AC87" w14:textId="0B3DCD00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Железнодорожная, д.13а, к.14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650F" w14:textId="11B366EF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13,8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BA2CD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483199,82</w:t>
            </w:r>
          </w:p>
        </w:tc>
      </w:tr>
      <w:tr w:rsidR="00E07DA6" w:rsidRPr="00E07DA6" w14:paraId="11E527E4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29F64" w14:textId="6EC2C9BB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lastRenderedPageBreak/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ABC0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0364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11:04:1001008:946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20A11" w14:textId="5CEE2668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 ул. Ольги Мальцевой, д.2г, кв.5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ED9F" w14:textId="25677862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43,7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79B84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2157102,36</w:t>
            </w:r>
          </w:p>
        </w:tc>
      </w:tr>
      <w:tr w:rsidR="00E07DA6" w:rsidRPr="00E07DA6" w14:paraId="128362E1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81525" w14:textId="4B34B37A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3" w:name="_Hlk109227760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F293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35AD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11:04:1001001:288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44078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462F2DB6" w14:textId="506A0985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Рабочая, д.6, пом.7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256F" w14:textId="50C8E612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40,1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E945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1414561,41</w:t>
            </w:r>
          </w:p>
        </w:tc>
      </w:tr>
      <w:tr w:rsidR="00E07DA6" w:rsidRPr="00E07DA6" w14:paraId="6E2E82C8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514CC" w14:textId="4808C959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4" w:name="_Hlk109227861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BC5C2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AE5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11:04:1001002:286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0990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6D9F97D3" w14:textId="76078F68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кв.102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898A" w14:textId="1AF96B8C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44,6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3A9E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1831289,9</w:t>
            </w:r>
          </w:p>
        </w:tc>
      </w:tr>
      <w:bookmarkEnd w:id="24"/>
      <w:tr w:rsidR="00E07DA6" w:rsidRPr="00E07DA6" w14:paraId="55E737D9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C3795" w14:textId="191196D3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0B99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F8F5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11:04:1001009:1113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8E88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231EEC3E" w14:textId="2509B3BA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Домны Каликовой, д.73, кв.34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C086" w14:textId="1E905BD0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48,9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A8F5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2022836,52</w:t>
            </w:r>
          </w:p>
        </w:tc>
      </w:tr>
      <w:tr w:rsidR="00E07DA6" w:rsidRPr="00E07DA6" w14:paraId="3BECC1EC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652C8" w14:textId="71FCC1B3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790D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522C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11:04:1001009:1112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0A284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33B6E75A" w14:textId="4AA7616B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Домны Каликовой, д.73, кв.9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3DD9" w14:textId="7459CA68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58,8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7BD6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2432367,84</w:t>
            </w:r>
          </w:p>
        </w:tc>
      </w:tr>
      <w:tr w:rsidR="00E07DA6" w:rsidRPr="00E07DA6" w14:paraId="61BDAC29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859D3" w14:textId="4BB4E1A1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9405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437D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11:04:1001001:277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19F2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558959E0" w14:textId="4C5D1322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Рабочая, д.6, кв.9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CA62" w14:textId="0AD62D02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40,7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DF61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1435726,92</w:t>
            </w:r>
          </w:p>
        </w:tc>
      </w:tr>
      <w:tr w:rsidR="00E07DA6" w:rsidRPr="00E07DA6" w14:paraId="57F16AC8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28A8B" w14:textId="245AC430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5" w:name="_Hlk109227979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D4AE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A90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11:04:1001002:774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DE5D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57CCB3B7" w14:textId="7466558C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д.14, кв.69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CA4F" w14:textId="1149D06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50,4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2532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2121511,39</w:t>
            </w:r>
          </w:p>
        </w:tc>
      </w:tr>
      <w:tr w:rsidR="00E07DA6" w:rsidRPr="00E07DA6" w14:paraId="5636176D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A723D" w14:textId="467DB740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6" w:name="_Hlk109229191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8A78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60E0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11:04:1001002:502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CBCE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1481A07A" w14:textId="5B535FB2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д.12, кв.38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346F" w14:textId="63176B70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43,7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575F8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1794335,62</w:t>
            </w:r>
          </w:p>
        </w:tc>
      </w:tr>
      <w:bookmarkEnd w:id="26"/>
      <w:tr w:rsidR="00E07DA6" w:rsidRPr="00E07DA6" w14:paraId="2ABD9482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D875D" w14:textId="158CDEB0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E1A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4FE6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11:04:1001002:299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B22E8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3A75BFB7" w14:textId="7CC6DFB1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кв.54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F7BC" w14:textId="4BF6144E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58,5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B53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2402028,24</w:t>
            </w:r>
          </w:p>
        </w:tc>
      </w:tr>
      <w:tr w:rsidR="00E07DA6" w:rsidRPr="00E07DA6" w14:paraId="66703FAE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719F7" w14:textId="10026447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BF14C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B501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11:04:1001002:311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07917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4707D24F" w14:textId="7FB267DB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lastRenderedPageBreak/>
              <w:t>ул. Гагарина, д.10, кв.119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C89E" w14:textId="52489EFB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lastRenderedPageBreak/>
              <w:t>60,7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04CC3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2492360,92</w:t>
            </w:r>
          </w:p>
        </w:tc>
      </w:tr>
      <w:tr w:rsidR="00E07DA6" w:rsidRPr="00E07DA6" w14:paraId="2AC8C7FC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7E1E1" w14:textId="58444C30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759E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9E23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11:04:1001010:286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72A2D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55535E38" w14:textId="1729F6AA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Мичурина, д.14, кв.10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50C6" w14:textId="121BF359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49,4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C99C6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517662,11</w:t>
            </w:r>
          </w:p>
        </w:tc>
      </w:tr>
      <w:tr w:rsidR="00E07DA6" w:rsidRPr="00E07DA6" w14:paraId="312E6C0D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CD5A7" w14:textId="6EE5EBD6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7" w:name="_Hlk109228162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D4FF8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8A6D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11:04:1001016:358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840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4794DCD4" w14:textId="561E5AE2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Северная, д.4, кв.2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35CA" w14:textId="7A526FB8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46,7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5715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1635176,29</w:t>
            </w:r>
          </w:p>
        </w:tc>
      </w:tr>
      <w:bookmarkEnd w:id="25"/>
      <w:bookmarkEnd w:id="27"/>
      <w:tr w:rsidR="00E07DA6" w:rsidRPr="00E07DA6" w14:paraId="4B8E9A51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40916" w14:textId="425A788D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6D15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1FD8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11:04:1001001:272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1757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5AB327BE" w14:textId="1854C04F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Рабочая, д.6, пом.3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76A9" w14:textId="34E89BF0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50,3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1F64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1774375,04</w:t>
            </w:r>
          </w:p>
        </w:tc>
      </w:tr>
      <w:tr w:rsidR="00E07DA6" w:rsidRPr="00E07DA6" w14:paraId="691CC293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2ECF1" w14:textId="00821C4A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B963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ECC7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11:04:1001002:521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5B43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31AB781C" w14:textId="0653D489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д.12, кв.2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4CDC" w14:textId="260890E5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36,9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611A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1515125,5</w:t>
            </w:r>
          </w:p>
        </w:tc>
      </w:tr>
      <w:tr w:rsidR="00E07DA6" w:rsidRPr="00E07DA6" w14:paraId="15545305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160CA" w14:textId="01BDFAEC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E1A1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FFC6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11:04:1001002:321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D5247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158AEC6C" w14:textId="6F1A44B5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0C39" w14:textId="1A2B98A0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44,8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9B084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1839501,97</w:t>
            </w:r>
          </w:p>
        </w:tc>
      </w:tr>
      <w:tr w:rsidR="00CD13A3" w:rsidRPr="00E07DA6" w14:paraId="0D9C2777" w14:textId="77777777" w:rsidTr="00CD13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4A4FC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3DD3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9F3E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11:04:1001002:404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F453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6830F615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6CFB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9B7F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1847714,03</w:t>
            </w:r>
          </w:p>
        </w:tc>
      </w:tr>
      <w:tr w:rsidR="00CD13A3" w:rsidRPr="00E07DA6" w14:paraId="284BF91B" w14:textId="77777777" w:rsidTr="00CD13A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A9222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19DC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0255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389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C68EC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42A1EABE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6007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59,4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C0B1" w14:textId="77777777" w:rsidR="00CD13A3" w:rsidRPr="00071E01" w:rsidRDefault="00CD13A3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2438982,52</w:t>
            </w:r>
          </w:p>
        </w:tc>
      </w:tr>
      <w:tr w:rsidR="00E07DA6" w:rsidRPr="00E07DA6" w14:paraId="452729ED" w14:textId="77777777" w:rsidTr="00787B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1ABE6" w14:textId="6EE2DC1A" w:rsidR="00E07DA6" w:rsidRPr="00071E01" w:rsidRDefault="009D41B3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8" w:name="_Hlk109229277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</w:t>
            </w:r>
            <w:r w:rsidR="008F78B4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3</w:t>
            </w:r>
            <w:r w:rsidR="00CD13A3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8286" w14:textId="0A264949" w:rsidR="00E07DA6" w:rsidRPr="00071E01" w:rsidRDefault="00571704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Жилой дом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26B7" w14:textId="2B5341B5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</w:t>
            </w:r>
            <w:r w:rsidR="00CD13A3">
              <w:rPr>
                <w:rFonts w:ascii="Times New Roman" w:eastAsia="Times New Roman" w:hAnsi="Times New Roman" w:cs="Times New Roman"/>
                <w:sz w:val="24"/>
                <w:lang w:bidi="ar-SA"/>
              </w:rPr>
              <w:t>3</w:t>
            </w: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:</w:t>
            </w:r>
            <w:r w:rsidR="00CD13A3">
              <w:rPr>
                <w:rFonts w:ascii="Times New Roman" w:eastAsia="Times New Roman" w:hAnsi="Times New Roman" w:cs="Times New Roman"/>
                <w:sz w:val="24"/>
                <w:lang w:bidi="ar-SA"/>
              </w:rPr>
              <w:t>598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C891" w14:textId="77777777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4E5328D6" w14:textId="721478F4" w:rsidR="00E07DA6" w:rsidRPr="00071E01" w:rsidRDefault="00E07DA6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 xml:space="preserve">ул. </w:t>
            </w:r>
            <w:r w:rsidR="00CD13A3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Домны Каликовой</w:t>
            </w: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, д.</w:t>
            </w:r>
            <w:r w:rsidR="00073F05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2B52" w14:textId="64A3D7E4" w:rsidR="00E07DA6" w:rsidRPr="00071E01" w:rsidRDefault="00073F05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27,8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D7C3" w14:textId="7EE2799B" w:rsidR="00E07DA6" w:rsidRPr="00071E01" w:rsidRDefault="00571704" w:rsidP="00E07DA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400377,27</w:t>
            </w:r>
          </w:p>
        </w:tc>
      </w:tr>
      <w:tr w:rsidR="00571704" w:rsidRPr="00E07DA6" w14:paraId="25FAEBF4" w14:textId="77777777" w:rsidTr="005717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84C6C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135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AF30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AA1D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399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C0708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68169858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4B06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59,1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03F7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2426664,32</w:t>
            </w:r>
          </w:p>
        </w:tc>
      </w:tr>
      <w:tr w:rsidR="00010B05" w:rsidRPr="00E07DA6" w14:paraId="3E838796" w14:textId="77777777" w:rsidTr="00010B0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50585" w14:textId="77777777" w:rsidR="00010B05" w:rsidRPr="00071E01" w:rsidRDefault="00010B05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BEFF" w14:textId="77777777" w:rsidR="00010B05" w:rsidRPr="00071E01" w:rsidRDefault="00010B05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03E6" w14:textId="77777777" w:rsidR="00010B05" w:rsidRPr="00071E01" w:rsidRDefault="00010B05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</w:t>
            </w:r>
            <w:r>
              <w:rPr>
                <w:rFonts w:ascii="Times New Roman" w:eastAsia="Times New Roman" w:hAnsi="Times New Roman" w:cs="Times New Roman"/>
                <w:sz w:val="24"/>
                <w:lang w:bidi="ar-SA"/>
              </w:rPr>
              <w:t>296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3811" w14:textId="77777777" w:rsidR="00010B05" w:rsidRPr="00071E01" w:rsidRDefault="00010B05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288EAFC8" w14:textId="77777777" w:rsidR="00010B05" w:rsidRPr="00071E01" w:rsidRDefault="00010B05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60B4" w14:textId="77777777" w:rsidR="00010B05" w:rsidRPr="00071E01" w:rsidRDefault="00010B05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59,6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C9317" w14:textId="77777777" w:rsidR="00010B05" w:rsidRPr="00071E01" w:rsidRDefault="00010B05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2447194,58</w:t>
            </w:r>
          </w:p>
        </w:tc>
      </w:tr>
      <w:tr w:rsidR="00571704" w:rsidRPr="00E07DA6" w14:paraId="66E18B65" w14:textId="77777777" w:rsidTr="005717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62326" w14:textId="1EC16CC5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bookmarkStart w:id="29" w:name="_Hlk109308455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lastRenderedPageBreak/>
              <w:t>13</w:t>
            </w:r>
            <w:r w:rsidR="00010B05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5A66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Квартира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BC9F" w14:textId="588C88BC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sz w:val="24"/>
                <w:lang w:bidi="ar-SA"/>
              </w:rPr>
              <w:t>11:04:1001002:</w:t>
            </w:r>
            <w:r w:rsidR="00010B05">
              <w:rPr>
                <w:rFonts w:ascii="Times New Roman" w:eastAsia="Times New Roman" w:hAnsi="Times New Roman" w:cs="Times New Roman"/>
                <w:sz w:val="24"/>
                <w:lang w:bidi="ar-SA"/>
              </w:rPr>
              <w:t>307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FD0C4" w14:textId="77777777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Республика Коми, Сыктывдинский район, с.Выльгорт,</w:t>
            </w:r>
          </w:p>
          <w:p w14:paraId="4508C11A" w14:textId="0DB043BC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 w:rsidRPr="00071E01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ул. Гагарина, д.10, кв.</w:t>
            </w:r>
            <w:r w:rsidR="00010B05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CA60" w14:textId="299AB7D4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5</w:t>
            </w:r>
            <w:r w:rsidR="00010B05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,</w:t>
            </w:r>
            <w:r w:rsidR="00010B05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4AD1A" w14:textId="631495B3" w:rsidR="00571704" w:rsidRPr="00071E01" w:rsidRDefault="00571704" w:rsidP="00B17A81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24</w:t>
            </w:r>
            <w:r w:rsidR="00010B05">
              <w:rPr>
                <w:rFonts w:ascii="Times New Roman" w:eastAsia="Times New Roman" w:hAnsi="Times New Roman" w:cs="Times New Roman"/>
                <w:color w:val="000000"/>
                <w:sz w:val="24"/>
                <w:lang w:bidi="ar-SA"/>
              </w:rPr>
              <w:t>14346,33</w:t>
            </w:r>
          </w:p>
        </w:tc>
      </w:tr>
      <w:bookmarkEnd w:id="29"/>
    </w:tbl>
    <w:p w14:paraId="0A803933" w14:textId="77777777" w:rsidR="00071E01" w:rsidRPr="00071E01" w:rsidRDefault="00071E01" w:rsidP="00E07DA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27E2C40B" w14:textId="77777777" w:rsidR="0015381E" w:rsidRPr="00E07DA6" w:rsidRDefault="0015381E" w:rsidP="00E07DA6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41879663" w14:textId="77777777" w:rsidR="0015381E" w:rsidRPr="0015381E" w:rsidRDefault="0015381E" w:rsidP="0015381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09A13D3E" w14:textId="77777777" w:rsidR="0015381E" w:rsidRPr="0015381E" w:rsidRDefault="0015381E" w:rsidP="0015381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09B72EDF" w14:textId="77777777" w:rsidR="0015381E" w:rsidRPr="0015381E" w:rsidRDefault="0015381E" w:rsidP="0015381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538DCF17" w14:textId="77777777" w:rsidR="0015381E" w:rsidRPr="0015381E" w:rsidRDefault="0015381E" w:rsidP="0015381E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4"/>
          <w:lang w:bidi="ar-SA"/>
        </w:rPr>
      </w:pPr>
    </w:p>
    <w:p w14:paraId="024E9A66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1C85E3E5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57847B72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10809830" w14:textId="77777777" w:rsidR="0015381E" w:rsidRPr="0015381E" w:rsidRDefault="0015381E" w:rsidP="0015381E">
      <w:pPr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lang w:bidi="ar-SA"/>
        </w:rPr>
      </w:pPr>
    </w:p>
    <w:p w14:paraId="305B1FC3" w14:textId="77777777" w:rsidR="0015381E" w:rsidRPr="0015381E" w:rsidRDefault="0015381E" w:rsidP="0015381E">
      <w:pPr>
        <w:widowControl/>
        <w:suppressAutoHyphens w:val="0"/>
        <w:autoSpaceDE/>
        <w:rPr>
          <w:rFonts w:ascii="Times New Roman" w:eastAsia="Times New Roman" w:hAnsi="Times New Roman" w:cs="Times New Roman"/>
          <w:sz w:val="24"/>
          <w:lang w:bidi="ar-SA"/>
        </w:rPr>
      </w:pPr>
    </w:p>
    <w:p w14:paraId="07823E01" w14:textId="77777777" w:rsidR="0015381E" w:rsidRPr="00122AA7" w:rsidRDefault="0015381E" w:rsidP="00FD078A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color w:val="FF0000"/>
          <w:sz w:val="24"/>
          <w:lang w:eastAsia="en-US" w:bidi="ar-SA"/>
        </w:rPr>
      </w:pPr>
    </w:p>
    <w:p w14:paraId="7A1602F5" w14:textId="77777777" w:rsidR="00527027" w:rsidRPr="000446A5" w:rsidRDefault="00527027" w:rsidP="002D104F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sz w:val="24"/>
          <w:lang w:eastAsia="en-US" w:bidi="ar-SA"/>
        </w:rPr>
      </w:pPr>
    </w:p>
    <w:sectPr w:rsidR="00527027" w:rsidRPr="0004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9A5792"/>
    <w:multiLevelType w:val="hybridMultilevel"/>
    <w:tmpl w:val="795051E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487E"/>
    <w:multiLevelType w:val="hybridMultilevel"/>
    <w:tmpl w:val="A9EA0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17A57"/>
    <w:multiLevelType w:val="hybridMultilevel"/>
    <w:tmpl w:val="72BE6F46"/>
    <w:lvl w:ilvl="0" w:tplc="5DB8F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3BCA"/>
    <w:multiLevelType w:val="hybridMultilevel"/>
    <w:tmpl w:val="09DC9744"/>
    <w:lvl w:ilvl="0" w:tplc="DBAE5E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8149E"/>
    <w:multiLevelType w:val="hybridMultilevel"/>
    <w:tmpl w:val="01CEB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B4CE2"/>
    <w:multiLevelType w:val="hybridMultilevel"/>
    <w:tmpl w:val="E5E8A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92BBC"/>
    <w:multiLevelType w:val="hybridMultilevel"/>
    <w:tmpl w:val="10A867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2E7542"/>
    <w:multiLevelType w:val="hybridMultilevel"/>
    <w:tmpl w:val="F06CE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4C2C"/>
    <w:multiLevelType w:val="hybridMultilevel"/>
    <w:tmpl w:val="CB647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90DD7"/>
    <w:multiLevelType w:val="hybridMultilevel"/>
    <w:tmpl w:val="AED6EB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09"/>
    <w:rsid w:val="00005AD9"/>
    <w:rsid w:val="00010B05"/>
    <w:rsid w:val="000446A5"/>
    <w:rsid w:val="00071E01"/>
    <w:rsid w:val="00073F05"/>
    <w:rsid w:val="000F1F9C"/>
    <w:rsid w:val="00117638"/>
    <w:rsid w:val="0015381E"/>
    <w:rsid w:val="00197A84"/>
    <w:rsid w:val="001D104B"/>
    <w:rsid w:val="001E068E"/>
    <w:rsid w:val="0020068B"/>
    <w:rsid w:val="00247909"/>
    <w:rsid w:val="002545A8"/>
    <w:rsid w:val="00272DD4"/>
    <w:rsid w:val="002D104F"/>
    <w:rsid w:val="00335D36"/>
    <w:rsid w:val="00424357"/>
    <w:rsid w:val="00424E11"/>
    <w:rsid w:val="004933F4"/>
    <w:rsid w:val="0050682A"/>
    <w:rsid w:val="00527027"/>
    <w:rsid w:val="00571704"/>
    <w:rsid w:val="005B3B89"/>
    <w:rsid w:val="005F50A0"/>
    <w:rsid w:val="00706C04"/>
    <w:rsid w:val="00787B56"/>
    <w:rsid w:val="0079624E"/>
    <w:rsid w:val="007A2489"/>
    <w:rsid w:val="00865C4F"/>
    <w:rsid w:val="00884CFF"/>
    <w:rsid w:val="008D3369"/>
    <w:rsid w:val="008F78B4"/>
    <w:rsid w:val="00932D21"/>
    <w:rsid w:val="009D41B3"/>
    <w:rsid w:val="00A72A1A"/>
    <w:rsid w:val="00B6027F"/>
    <w:rsid w:val="00B653A2"/>
    <w:rsid w:val="00B75E57"/>
    <w:rsid w:val="00BB784D"/>
    <w:rsid w:val="00CC4D2B"/>
    <w:rsid w:val="00CD13A3"/>
    <w:rsid w:val="00CD2281"/>
    <w:rsid w:val="00CD5011"/>
    <w:rsid w:val="00D62CD2"/>
    <w:rsid w:val="00DA4A5F"/>
    <w:rsid w:val="00E07DA6"/>
    <w:rsid w:val="00E217F7"/>
    <w:rsid w:val="00EC0613"/>
    <w:rsid w:val="00F42C80"/>
    <w:rsid w:val="00F82359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D9F6"/>
  <w15:docId w15:val="{C9BF1897-4FA0-410A-85F8-97E2EDA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2B"/>
    <w:pPr>
      <w:widowControl w:val="0"/>
      <w:suppressAutoHyphens/>
      <w:autoSpaceDE w:val="0"/>
      <w:spacing w:after="0" w:line="240" w:lineRule="auto"/>
    </w:pPr>
    <w:rPr>
      <w:rFonts w:ascii="font290" w:eastAsia="font290" w:hAnsi="font290" w:cs="font290"/>
      <w:sz w:val="2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27027"/>
    <w:pPr>
      <w:keepNext/>
      <w:widowControl/>
      <w:numPr>
        <w:numId w:val="1"/>
      </w:numPr>
      <w:autoSpaceDE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C4D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CC4D2B"/>
    <w:rPr>
      <w:rFonts w:ascii="Arial" w:eastAsia="Arial" w:hAnsi="Arial" w:cs="Arial"/>
      <w:b/>
      <w:bCs/>
      <w:szCs w:val="20"/>
    </w:rPr>
  </w:style>
  <w:style w:type="character" w:customStyle="1" w:styleId="10">
    <w:name w:val="Заголовок 1 Знак"/>
    <w:basedOn w:val="a0"/>
    <w:link w:val="1"/>
    <w:rsid w:val="0052702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C4D2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CC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4D2B"/>
    <w:pPr>
      <w:widowControl/>
      <w:suppressAutoHyphens w:val="0"/>
      <w:autoSpaceDE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2B"/>
    <w:rPr>
      <w:rFonts w:ascii="Segoe UI" w:eastAsia="Calibri" w:hAnsi="Segoe UI" w:cs="Segoe UI"/>
      <w:sz w:val="18"/>
      <w:szCs w:val="18"/>
    </w:rPr>
  </w:style>
  <w:style w:type="character" w:customStyle="1" w:styleId="Absatz-Standardschriftart">
    <w:name w:val="Absatz-Standardschriftart"/>
    <w:rsid w:val="00527027"/>
  </w:style>
  <w:style w:type="character" w:customStyle="1" w:styleId="WW-Absatz-Standardschriftart">
    <w:name w:val="WW-Absatz-Standardschriftart"/>
    <w:rsid w:val="00527027"/>
  </w:style>
  <w:style w:type="character" w:customStyle="1" w:styleId="WW-Absatz-Standardschriftart1">
    <w:name w:val="WW-Absatz-Standardschriftart1"/>
    <w:rsid w:val="00527027"/>
  </w:style>
  <w:style w:type="character" w:customStyle="1" w:styleId="WW-Absatz-Standardschriftart11">
    <w:name w:val="WW-Absatz-Standardschriftart11"/>
    <w:rsid w:val="00527027"/>
  </w:style>
  <w:style w:type="character" w:customStyle="1" w:styleId="WW-Absatz-Standardschriftart111">
    <w:name w:val="WW-Absatz-Standardschriftart111"/>
    <w:rsid w:val="00527027"/>
  </w:style>
  <w:style w:type="character" w:customStyle="1" w:styleId="WW-Absatz-Standardschriftart1111">
    <w:name w:val="WW-Absatz-Standardschriftart1111"/>
    <w:rsid w:val="00527027"/>
  </w:style>
  <w:style w:type="character" w:customStyle="1" w:styleId="WW8Num2z0">
    <w:name w:val="WW8Num2z0"/>
    <w:rsid w:val="00527027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27027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527027"/>
  </w:style>
  <w:style w:type="character" w:customStyle="1" w:styleId="WW-Absatz-Standardschriftart111111">
    <w:name w:val="WW-Absatz-Standardschriftart111111"/>
    <w:rsid w:val="00527027"/>
  </w:style>
  <w:style w:type="character" w:customStyle="1" w:styleId="WW-Absatz-Standardschriftart1111111">
    <w:name w:val="WW-Absatz-Standardschriftart1111111"/>
    <w:rsid w:val="00527027"/>
  </w:style>
  <w:style w:type="character" w:customStyle="1" w:styleId="WW-Absatz-Standardschriftart11111111">
    <w:name w:val="WW-Absatz-Standardschriftart11111111"/>
    <w:rsid w:val="00527027"/>
  </w:style>
  <w:style w:type="character" w:customStyle="1" w:styleId="WW-Absatz-Standardschriftart111111111">
    <w:name w:val="WW-Absatz-Standardschriftart111111111"/>
    <w:rsid w:val="00527027"/>
  </w:style>
  <w:style w:type="character" w:customStyle="1" w:styleId="WW-Absatz-Standardschriftart1111111111">
    <w:name w:val="WW-Absatz-Standardschriftart1111111111"/>
    <w:rsid w:val="00527027"/>
  </w:style>
  <w:style w:type="character" w:customStyle="1" w:styleId="WW-Absatz-Standardschriftart11111111111">
    <w:name w:val="WW-Absatz-Standardschriftart11111111111"/>
    <w:rsid w:val="00527027"/>
  </w:style>
  <w:style w:type="character" w:customStyle="1" w:styleId="WW-Absatz-Standardschriftart111111111111">
    <w:name w:val="WW-Absatz-Standardschriftart111111111111"/>
    <w:rsid w:val="00527027"/>
  </w:style>
  <w:style w:type="character" w:customStyle="1" w:styleId="WW-Absatz-Standardschriftart1111111111111">
    <w:name w:val="WW-Absatz-Standardschriftart1111111111111"/>
    <w:rsid w:val="00527027"/>
  </w:style>
  <w:style w:type="character" w:customStyle="1" w:styleId="WW-Absatz-Standardschriftart11111111111111">
    <w:name w:val="WW-Absatz-Standardschriftart11111111111111"/>
    <w:rsid w:val="00527027"/>
  </w:style>
  <w:style w:type="character" w:customStyle="1" w:styleId="WW-Absatz-Standardschriftart111111111111111">
    <w:name w:val="WW-Absatz-Standardschriftart111111111111111"/>
    <w:rsid w:val="00527027"/>
  </w:style>
  <w:style w:type="character" w:customStyle="1" w:styleId="WW-Absatz-Standardschriftart1111111111111111">
    <w:name w:val="WW-Absatz-Standardschriftart1111111111111111"/>
    <w:rsid w:val="00527027"/>
  </w:style>
  <w:style w:type="character" w:customStyle="1" w:styleId="WW-Absatz-Standardschriftart11111111111111111">
    <w:name w:val="WW-Absatz-Standardschriftart11111111111111111"/>
    <w:rsid w:val="00527027"/>
  </w:style>
  <w:style w:type="character" w:customStyle="1" w:styleId="WW-Absatz-Standardschriftart111111111111111111">
    <w:name w:val="WW-Absatz-Standardschriftart111111111111111111"/>
    <w:rsid w:val="00527027"/>
  </w:style>
  <w:style w:type="character" w:customStyle="1" w:styleId="WW8Num1z0">
    <w:name w:val="WW8Num1z0"/>
    <w:rsid w:val="00527027"/>
    <w:rPr>
      <w:rFonts w:ascii="Symbol" w:hAnsi="Symbol"/>
    </w:rPr>
  </w:style>
  <w:style w:type="character" w:customStyle="1" w:styleId="WW8Num1z1">
    <w:name w:val="WW8Num1z1"/>
    <w:rsid w:val="00527027"/>
    <w:rPr>
      <w:rFonts w:ascii="Courier New" w:hAnsi="Courier New" w:cs="Courier New"/>
    </w:rPr>
  </w:style>
  <w:style w:type="character" w:customStyle="1" w:styleId="WW8Num1z2">
    <w:name w:val="WW8Num1z2"/>
    <w:rsid w:val="00527027"/>
    <w:rPr>
      <w:rFonts w:ascii="Wingdings" w:hAnsi="Wingdings"/>
    </w:rPr>
  </w:style>
  <w:style w:type="character" w:customStyle="1" w:styleId="11">
    <w:name w:val="Основной шрифт абзаца1"/>
    <w:rsid w:val="00527027"/>
  </w:style>
  <w:style w:type="character" w:customStyle="1" w:styleId="a7">
    <w:name w:val="Символ нумерации"/>
    <w:rsid w:val="00527027"/>
  </w:style>
  <w:style w:type="character" w:customStyle="1" w:styleId="a8">
    <w:name w:val="Маркеры списка"/>
    <w:rsid w:val="00527027"/>
    <w:rPr>
      <w:rFonts w:ascii="StarSymbol" w:eastAsia="StarSymbol" w:hAnsi="StarSymbol" w:cs="StarSymbol"/>
      <w:sz w:val="18"/>
      <w:szCs w:val="18"/>
    </w:rPr>
  </w:style>
  <w:style w:type="paragraph" w:styleId="a9">
    <w:name w:val="Title"/>
    <w:basedOn w:val="a"/>
    <w:next w:val="aa"/>
    <w:link w:val="ab"/>
    <w:uiPriority w:val="10"/>
    <w:qFormat/>
    <w:rsid w:val="00527027"/>
    <w:pPr>
      <w:keepNext/>
      <w:widowControl/>
      <w:autoSpaceDE/>
      <w:spacing w:before="240" w:after="120"/>
    </w:pPr>
    <w:rPr>
      <w:rFonts w:ascii="Arial" w:eastAsia="Arial Unicode MS" w:hAnsi="Arial" w:cs="Tahoma"/>
      <w:sz w:val="28"/>
      <w:szCs w:val="28"/>
      <w:lang w:eastAsia="ar-SA" w:bidi="ar-SA"/>
    </w:rPr>
  </w:style>
  <w:style w:type="character" w:customStyle="1" w:styleId="ab">
    <w:name w:val="Заголовок Знак"/>
    <w:basedOn w:val="a0"/>
    <w:link w:val="a9"/>
    <w:uiPriority w:val="10"/>
    <w:rsid w:val="00527027"/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c"/>
    <w:rsid w:val="00527027"/>
    <w:pPr>
      <w:widowControl/>
      <w:autoSpaceDE/>
      <w:spacing w:after="120"/>
    </w:pPr>
    <w:rPr>
      <w:rFonts w:ascii="Times New Roman" w:eastAsia="Times New Roman" w:hAnsi="Times New Roman" w:cs="Times New Roman"/>
      <w:sz w:val="24"/>
      <w:lang w:eastAsia="ar-SA" w:bidi="ar-SA"/>
    </w:rPr>
  </w:style>
  <w:style w:type="character" w:customStyle="1" w:styleId="ac">
    <w:name w:val="Основной текст Знак"/>
    <w:basedOn w:val="a0"/>
    <w:link w:val="aa"/>
    <w:rsid w:val="005270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527027"/>
    <w:rPr>
      <w:rFonts w:cs="Tahoma"/>
    </w:rPr>
  </w:style>
  <w:style w:type="paragraph" w:customStyle="1" w:styleId="12">
    <w:name w:val="Название1"/>
    <w:basedOn w:val="a"/>
    <w:rsid w:val="00527027"/>
    <w:pPr>
      <w:widowControl/>
      <w:suppressLineNumbers/>
      <w:autoSpaceDE/>
      <w:spacing w:before="120" w:after="120"/>
    </w:pPr>
    <w:rPr>
      <w:rFonts w:ascii="Times New Roman" w:eastAsia="Times New Roman" w:hAnsi="Times New Roman" w:cs="Tahoma"/>
      <w:i/>
      <w:iCs/>
      <w:sz w:val="24"/>
      <w:lang w:eastAsia="ar-SA" w:bidi="ar-SA"/>
    </w:rPr>
  </w:style>
  <w:style w:type="paragraph" w:customStyle="1" w:styleId="13">
    <w:name w:val="Указатель1"/>
    <w:basedOn w:val="a"/>
    <w:rsid w:val="00527027"/>
    <w:pPr>
      <w:widowControl/>
      <w:suppressLineNumbers/>
      <w:autoSpaceDE/>
    </w:pPr>
    <w:rPr>
      <w:rFonts w:ascii="Times New Roman" w:eastAsia="Times New Roman" w:hAnsi="Times New Roman" w:cs="Tahoma"/>
      <w:sz w:val="24"/>
      <w:lang w:eastAsia="ar-SA" w:bidi="ar-SA"/>
    </w:rPr>
  </w:style>
  <w:style w:type="paragraph" w:customStyle="1" w:styleId="31">
    <w:name w:val="Основной текст с отступом 31"/>
    <w:basedOn w:val="a"/>
    <w:rsid w:val="00527027"/>
    <w:pPr>
      <w:widowControl/>
      <w:autoSpaceDE/>
      <w:ind w:right="894" w:firstLine="900"/>
      <w:jc w:val="center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numbering" w:customStyle="1" w:styleId="14">
    <w:name w:val="Нет списка1"/>
    <w:next w:val="a2"/>
    <w:uiPriority w:val="99"/>
    <w:semiHidden/>
    <w:unhideWhenUsed/>
    <w:rsid w:val="00527027"/>
  </w:style>
  <w:style w:type="character" w:customStyle="1" w:styleId="ae">
    <w:name w:val="Название Знак"/>
    <w:rsid w:val="00527027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22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2022-07-22T09:39:00Z</cp:lastPrinted>
  <dcterms:created xsi:type="dcterms:W3CDTF">2020-03-19T14:24:00Z</dcterms:created>
  <dcterms:modified xsi:type="dcterms:W3CDTF">2022-07-26T12:48:00Z</dcterms:modified>
</cp:coreProperties>
</file>